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10C3B" w:rsidRPr="00B970D6" w:rsidRDefault="00210C3B" w:rsidP="003C451C">
      <w:pPr>
        <w:rPr>
          <w:sz w:val="28"/>
          <w:szCs w:val="28"/>
        </w:rPr>
      </w:pPr>
    </w:p>
    <w:p w:rsidR="003C451C" w:rsidRPr="00B970D6" w:rsidRDefault="00631560" w:rsidP="003C451C">
      <w:pPr>
        <w:rPr>
          <w:sz w:val="28"/>
          <w:szCs w:val="28"/>
        </w:rPr>
      </w:pPr>
      <w:r w:rsidRPr="00B970D6">
        <w:rPr>
          <w:sz w:val="28"/>
          <w:szCs w:val="28"/>
        </w:rPr>
        <w:t>Ekonomska škola Velika Gorica</w:t>
      </w:r>
    </w:p>
    <w:p w:rsidR="00631560" w:rsidRPr="00B970D6" w:rsidRDefault="00631560" w:rsidP="003C451C">
      <w:pPr>
        <w:rPr>
          <w:sz w:val="28"/>
          <w:szCs w:val="28"/>
        </w:rPr>
      </w:pPr>
      <w:r w:rsidRPr="00B970D6">
        <w:rPr>
          <w:sz w:val="28"/>
          <w:szCs w:val="28"/>
        </w:rPr>
        <w:t>Obrazovanje odraslih- komercijalisti</w:t>
      </w:r>
    </w:p>
    <w:p w:rsidR="00631560" w:rsidRPr="00B970D6" w:rsidRDefault="00631560" w:rsidP="003C451C">
      <w:pPr>
        <w:rPr>
          <w:sz w:val="28"/>
          <w:szCs w:val="28"/>
        </w:rPr>
      </w:pPr>
      <w:proofErr w:type="spellStart"/>
      <w:r w:rsidRPr="00B970D6">
        <w:rPr>
          <w:sz w:val="28"/>
          <w:szCs w:val="28"/>
        </w:rPr>
        <w:t>Šk.god</w:t>
      </w:r>
      <w:proofErr w:type="spellEnd"/>
      <w:r w:rsidRPr="00B970D6">
        <w:rPr>
          <w:sz w:val="28"/>
          <w:szCs w:val="28"/>
        </w:rPr>
        <w:t>.: 2015./2016.</w:t>
      </w:r>
    </w:p>
    <w:p w:rsidR="00631560" w:rsidRPr="00B970D6" w:rsidRDefault="00631560" w:rsidP="003C451C">
      <w:pPr>
        <w:rPr>
          <w:sz w:val="28"/>
          <w:szCs w:val="28"/>
        </w:rPr>
      </w:pPr>
    </w:p>
    <w:p w:rsidR="00631560" w:rsidRPr="00B970D6" w:rsidRDefault="00631560" w:rsidP="00631560">
      <w:pPr>
        <w:jc w:val="center"/>
        <w:rPr>
          <w:b/>
          <w:sz w:val="28"/>
          <w:szCs w:val="28"/>
        </w:rPr>
      </w:pPr>
      <w:r w:rsidRPr="00B970D6">
        <w:rPr>
          <w:b/>
          <w:sz w:val="28"/>
          <w:szCs w:val="28"/>
        </w:rPr>
        <w:t>Teme za završni rad</w:t>
      </w:r>
    </w:p>
    <w:p w:rsidR="00631560" w:rsidRPr="00B970D6" w:rsidRDefault="00631560" w:rsidP="00631560">
      <w:pPr>
        <w:jc w:val="center"/>
        <w:rPr>
          <w:sz w:val="28"/>
          <w:szCs w:val="28"/>
        </w:rPr>
      </w:pPr>
    </w:p>
    <w:p w:rsidR="00631560" w:rsidRPr="00B970D6" w:rsidRDefault="00D03BFA" w:rsidP="00E138EB">
      <w:pPr>
        <w:suppressAutoHyphens w:val="0"/>
        <w:autoSpaceDE w:val="0"/>
        <w:autoSpaceDN w:val="0"/>
        <w:spacing w:before="100" w:beforeAutospacing="1" w:after="100" w:afterAutospacing="1"/>
        <w:rPr>
          <w:sz w:val="28"/>
          <w:szCs w:val="28"/>
          <w:lang w:eastAsia="hr-HR"/>
        </w:rPr>
      </w:pPr>
      <w:r w:rsidRPr="00B970D6">
        <w:rPr>
          <w:b/>
          <w:bCs/>
          <w:sz w:val="28"/>
          <w:szCs w:val="28"/>
          <w:lang w:eastAsia="hr-HR"/>
        </w:rPr>
        <w:t> </w:t>
      </w:r>
    </w:p>
    <w:p w:rsidR="00631560" w:rsidRPr="00B970D6" w:rsidRDefault="00631560" w:rsidP="00631560">
      <w:pPr>
        <w:rPr>
          <w:b/>
          <w:sz w:val="28"/>
          <w:szCs w:val="28"/>
        </w:rPr>
      </w:pPr>
      <w:r w:rsidRPr="00B970D6">
        <w:rPr>
          <w:b/>
          <w:sz w:val="28"/>
          <w:szCs w:val="28"/>
        </w:rPr>
        <w:t>Poznavanje robe</w:t>
      </w:r>
      <w:r w:rsidR="00E138EB" w:rsidRPr="00B970D6">
        <w:rPr>
          <w:b/>
          <w:sz w:val="28"/>
          <w:szCs w:val="28"/>
        </w:rPr>
        <w:t xml:space="preserve"> </w:t>
      </w:r>
    </w:p>
    <w:p w:rsidR="00E138EB" w:rsidRPr="00B970D6" w:rsidRDefault="00E138EB" w:rsidP="00631560">
      <w:pPr>
        <w:rPr>
          <w:b/>
          <w:sz w:val="28"/>
          <w:szCs w:val="28"/>
        </w:rPr>
      </w:pPr>
      <w:r w:rsidRPr="00B970D6">
        <w:rPr>
          <w:b/>
          <w:sz w:val="28"/>
          <w:szCs w:val="28"/>
        </w:rPr>
        <w:t xml:space="preserve">Mentor: Igor </w:t>
      </w:r>
      <w:proofErr w:type="spellStart"/>
      <w:r w:rsidRPr="00B970D6">
        <w:rPr>
          <w:b/>
          <w:sz w:val="28"/>
          <w:szCs w:val="28"/>
        </w:rPr>
        <w:t>Skupnjak</w:t>
      </w:r>
      <w:proofErr w:type="spellEnd"/>
      <w:r w:rsidRPr="00B970D6">
        <w:rPr>
          <w:b/>
          <w:sz w:val="28"/>
          <w:szCs w:val="28"/>
        </w:rPr>
        <w:t xml:space="preserve">, </w:t>
      </w:r>
      <w:proofErr w:type="spellStart"/>
      <w:r w:rsidRPr="00B970D6">
        <w:rPr>
          <w:b/>
          <w:sz w:val="28"/>
          <w:szCs w:val="28"/>
        </w:rPr>
        <w:t>dipl</w:t>
      </w:r>
      <w:proofErr w:type="spellEnd"/>
      <w:r w:rsidRPr="00B970D6">
        <w:rPr>
          <w:b/>
          <w:sz w:val="28"/>
          <w:szCs w:val="28"/>
        </w:rPr>
        <w:t xml:space="preserve">. </w:t>
      </w:r>
      <w:proofErr w:type="spellStart"/>
      <w:r w:rsidRPr="00B970D6">
        <w:rPr>
          <w:b/>
          <w:sz w:val="28"/>
          <w:szCs w:val="28"/>
        </w:rPr>
        <w:t>oec</w:t>
      </w:r>
      <w:proofErr w:type="spellEnd"/>
      <w:r w:rsidRPr="00B970D6">
        <w:rPr>
          <w:b/>
          <w:sz w:val="28"/>
          <w:szCs w:val="28"/>
        </w:rPr>
        <w:t xml:space="preserve">. </w:t>
      </w:r>
    </w:p>
    <w:p w:rsidR="00E138EB" w:rsidRPr="00B970D6" w:rsidRDefault="00E138EB" w:rsidP="00631560">
      <w:pPr>
        <w:rPr>
          <w:b/>
          <w:sz w:val="28"/>
          <w:szCs w:val="28"/>
        </w:rPr>
      </w:pPr>
    </w:p>
    <w:p w:rsidR="00631560" w:rsidRPr="00B970D6" w:rsidRDefault="00631560" w:rsidP="00631560">
      <w:pPr>
        <w:numPr>
          <w:ilvl w:val="0"/>
          <w:numId w:val="23"/>
        </w:numPr>
        <w:rPr>
          <w:sz w:val="28"/>
          <w:szCs w:val="28"/>
        </w:rPr>
      </w:pPr>
      <w:r w:rsidRPr="00B970D6">
        <w:rPr>
          <w:sz w:val="28"/>
          <w:szCs w:val="28"/>
        </w:rPr>
        <w:t>Elektrotehnička roba</w:t>
      </w:r>
    </w:p>
    <w:p w:rsidR="00631560" w:rsidRPr="00B970D6" w:rsidRDefault="00631560" w:rsidP="00631560">
      <w:pPr>
        <w:numPr>
          <w:ilvl w:val="0"/>
          <w:numId w:val="23"/>
        </w:numPr>
        <w:rPr>
          <w:sz w:val="28"/>
          <w:szCs w:val="28"/>
        </w:rPr>
      </w:pPr>
      <w:r w:rsidRPr="00B970D6">
        <w:rPr>
          <w:sz w:val="28"/>
          <w:szCs w:val="28"/>
        </w:rPr>
        <w:t>Motorna vozila i dijelovi</w:t>
      </w:r>
    </w:p>
    <w:p w:rsidR="00631560" w:rsidRPr="00B970D6" w:rsidRDefault="00631560" w:rsidP="00631560">
      <w:pPr>
        <w:numPr>
          <w:ilvl w:val="0"/>
          <w:numId w:val="23"/>
        </w:numPr>
        <w:rPr>
          <w:sz w:val="28"/>
          <w:szCs w:val="28"/>
        </w:rPr>
      </w:pPr>
      <w:r w:rsidRPr="00B970D6">
        <w:rPr>
          <w:sz w:val="28"/>
          <w:szCs w:val="28"/>
        </w:rPr>
        <w:t>Optička roba</w:t>
      </w:r>
    </w:p>
    <w:p w:rsidR="00631560" w:rsidRPr="00B970D6" w:rsidRDefault="00631560" w:rsidP="00631560">
      <w:pPr>
        <w:numPr>
          <w:ilvl w:val="0"/>
          <w:numId w:val="23"/>
        </w:numPr>
        <w:rPr>
          <w:sz w:val="28"/>
          <w:szCs w:val="28"/>
        </w:rPr>
      </w:pPr>
      <w:r w:rsidRPr="00B970D6">
        <w:rPr>
          <w:sz w:val="28"/>
          <w:szCs w:val="28"/>
        </w:rPr>
        <w:t>Medicinska roba</w:t>
      </w:r>
    </w:p>
    <w:p w:rsidR="00631560" w:rsidRPr="00B970D6" w:rsidRDefault="00631560" w:rsidP="00631560">
      <w:pPr>
        <w:numPr>
          <w:ilvl w:val="0"/>
          <w:numId w:val="23"/>
        </w:numPr>
        <w:rPr>
          <w:sz w:val="28"/>
          <w:szCs w:val="28"/>
        </w:rPr>
      </w:pPr>
      <w:r w:rsidRPr="00B970D6">
        <w:rPr>
          <w:sz w:val="28"/>
          <w:szCs w:val="28"/>
        </w:rPr>
        <w:t>Glazbala</w:t>
      </w:r>
    </w:p>
    <w:p w:rsidR="00631560" w:rsidRPr="00B970D6" w:rsidRDefault="00631560" w:rsidP="00631560">
      <w:pPr>
        <w:numPr>
          <w:ilvl w:val="0"/>
          <w:numId w:val="23"/>
        </w:numPr>
        <w:rPr>
          <w:sz w:val="28"/>
          <w:szCs w:val="28"/>
        </w:rPr>
      </w:pPr>
      <w:r w:rsidRPr="00B970D6">
        <w:rPr>
          <w:sz w:val="28"/>
          <w:szCs w:val="28"/>
        </w:rPr>
        <w:t>Umjetnine i kolekcionarski predmeti</w:t>
      </w:r>
    </w:p>
    <w:p w:rsidR="009854B2" w:rsidRPr="00B970D6" w:rsidRDefault="009854B2" w:rsidP="009854B2">
      <w:pPr>
        <w:numPr>
          <w:ilvl w:val="0"/>
          <w:numId w:val="23"/>
        </w:numPr>
        <w:rPr>
          <w:sz w:val="28"/>
          <w:szCs w:val="28"/>
        </w:rPr>
      </w:pPr>
      <w:r w:rsidRPr="00B970D6">
        <w:rPr>
          <w:sz w:val="28"/>
          <w:szCs w:val="28"/>
        </w:rPr>
        <w:t>Slobodna tema (vrsta robe po izboru od 1.-4.razreda)</w:t>
      </w:r>
    </w:p>
    <w:p w:rsidR="00631560" w:rsidRPr="00B970D6" w:rsidRDefault="00631560" w:rsidP="00631560">
      <w:pPr>
        <w:rPr>
          <w:sz w:val="28"/>
          <w:szCs w:val="28"/>
        </w:rPr>
      </w:pPr>
    </w:p>
    <w:p w:rsidR="00631560" w:rsidRPr="00B970D6" w:rsidRDefault="00631560" w:rsidP="00631560">
      <w:pPr>
        <w:rPr>
          <w:sz w:val="28"/>
          <w:szCs w:val="28"/>
        </w:rPr>
      </w:pPr>
    </w:p>
    <w:p w:rsidR="00631560" w:rsidRPr="00B970D6" w:rsidRDefault="00631560" w:rsidP="00631560">
      <w:pPr>
        <w:rPr>
          <w:b/>
          <w:sz w:val="28"/>
          <w:szCs w:val="28"/>
        </w:rPr>
      </w:pPr>
      <w:r w:rsidRPr="00B970D6">
        <w:rPr>
          <w:b/>
          <w:sz w:val="28"/>
          <w:szCs w:val="28"/>
        </w:rPr>
        <w:t>Trgovinsko poslovanje</w:t>
      </w:r>
    </w:p>
    <w:p w:rsidR="00E138EB" w:rsidRPr="00B970D6" w:rsidRDefault="00E138EB" w:rsidP="00E138EB">
      <w:pPr>
        <w:rPr>
          <w:b/>
          <w:sz w:val="28"/>
          <w:szCs w:val="28"/>
        </w:rPr>
      </w:pPr>
      <w:r w:rsidRPr="00B970D6">
        <w:rPr>
          <w:b/>
          <w:sz w:val="28"/>
          <w:szCs w:val="28"/>
        </w:rPr>
        <w:t xml:space="preserve">Mentor: Igor </w:t>
      </w:r>
      <w:proofErr w:type="spellStart"/>
      <w:r w:rsidRPr="00B970D6">
        <w:rPr>
          <w:b/>
          <w:sz w:val="28"/>
          <w:szCs w:val="28"/>
        </w:rPr>
        <w:t>Skupnjak</w:t>
      </w:r>
      <w:proofErr w:type="spellEnd"/>
      <w:r w:rsidRPr="00B970D6">
        <w:rPr>
          <w:b/>
          <w:sz w:val="28"/>
          <w:szCs w:val="28"/>
        </w:rPr>
        <w:t xml:space="preserve">, </w:t>
      </w:r>
      <w:proofErr w:type="spellStart"/>
      <w:r w:rsidRPr="00B970D6">
        <w:rPr>
          <w:b/>
          <w:sz w:val="28"/>
          <w:szCs w:val="28"/>
        </w:rPr>
        <w:t>dipl</w:t>
      </w:r>
      <w:proofErr w:type="spellEnd"/>
      <w:r w:rsidRPr="00B970D6">
        <w:rPr>
          <w:b/>
          <w:sz w:val="28"/>
          <w:szCs w:val="28"/>
        </w:rPr>
        <w:t xml:space="preserve">. </w:t>
      </w:r>
      <w:proofErr w:type="spellStart"/>
      <w:r w:rsidRPr="00B970D6">
        <w:rPr>
          <w:b/>
          <w:sz w:val="28"/>
          <w:szCs w:val="28"/>
        </w:rPr>
        <w:t>oec</w:t>
      </w:r>
      <w:proofErr w:type="spellEnd"/>
      <w:r w:rsidRPr="00B970D6">
        <w:rPr>
          <w:b/>
          <w:sz w:val="28"/>
          <w:szCs w:val="28"/>
        </w:rPr>
        <w:t xml:space="preserve">. </w:t>
      </w:r>
    </w:p>
    <w:p w:rsidR="00E138EB" w:rsidRPr="00B970D6" w:rsidRDefault="00E138EB" w:rsidP="00631560">
      <w:pPr>
        <w:rPr>
          <w:b/>
          <w:sz w:val="28"/>
          <w:szCs w:val="28"/>
        </w:rPr>
      </w:pPr>
    </w:p>
    <w:p w:rsidR="00631560" w:rsidRPr="00B970D6" w:rsidRDefault="00631560" w:rsidP="00631560">
      <w:pPr>
        <w:numPr>
          <w:ilvl w:val="0"/>
          <w:numId w:val="25"/>
        </w:numPr>
        <w:rPr>
          <w:sz w:val="28"/>
          <w:szCs w:val="28"/>
        </w:rPr>
      </w:pPr>
      <w:r w:rsidRPr="00B970D6">
        <w:rPr>
          <w:sz w:val="28"/>
          <w:szCs w:val="28"/>
        </w:rPr>
        <w:t>Proces poslovanja u prodavaonici</w:t>
      </w:r>
    </w:p>
    <w:p w:rsidR="009854B2" w:rsidRPr="00B970D6" w:rsidRDefault="009854B2" w:rsidP="00631560">
      <w:pPr>
        <w:numPr>
          <w:ilvl w:val="0"/>
          <w:numId w:val="25"/>
        </w:numPr>
        <w:rPr>
          <w:sz w:val="28"/>
          <w:szCs w:val="28"/>
        </w:rPr>
      </w:pPr>
      <w:r w:rsidRPr="00B970D6">
        <w:rPr>
          <w:sz w:val="28"/>
          <w:szCs w:val="28"/>
        </w:rPr>
        <w:t>Trgovina</w:t>
      </w:r>
    </w:p>
    <w:p w:rsidR="009854B2" w:rsidRPr="00B970D6" w:rsidRDefault="009854B2" w:rsidP="00631560">
      <w:pPr>
        <w:numPr>
          <w:ilvl w:val="0"/>
          <w:numId w:val="25"/>
        </w:numPr>
        <w:rPr>
          <w:sz w:val="28"/>
          <w:szCs w:val="28"/>
        </w:rPr>
      </w:pPr>
      <w:r w:rsidRPr="00B970D6">
        <w:rPr>
          <w:sz w:val="28"/>
          <w:szCs w:val="28"/>
        </w:rPr>
        <w:t>Marketing</w:t>
      </w:r>
    </w:p>
    <w:p w:rsidR="009854B2" w:rsidRPr="00B970D6" w:rsidRDefault="009854B2" w:rsidP="00631560">
      <w:pPr>
        <w:numPr>
          <w:ilvl w:val="0"/>
          <w:numId w:val="25"/>
        </w:numPr>
        <w:rPr>
          <w:sz w:val="28"/>
          <w:szCs w:val="28"/>
        </w:rPr>
      </w:pPr>
      <w:r w:rsidRPr="00B970D6">
        <w:rPr>
          <w:sz w:val="28"/>
          <w:szCs w:val="28"/>
        </w:rPr>
        <w:t>Promocija</w:t>
      </w:r>
    </w:p>
    <w:p w:rsidR="009854B2" w:rsidRPr="00B970D6" w:rsidRDefault="009854B2" w:rsidP="00631560">
      <w:pPr>
        <w:numPr>
          <w:ilvl w:val="0"/>
          <w:numId w:val="25"/>
        </w:numPr>
        <w:rPr>
          <w:sz w:val="28"/>
          <w:szCs w:val="28"/>
        </w:rPr>
      </w:pPr>
      <w:r w:rsidRPr="00B970D6">
        <w:rPr>
          <w:sz w:val="28"/>
          <w:szCs w:val="28"/>
        </w:rPr>
        <w:t>Skladište</w:t>
      </w:r>
    </w:p>
    <w:p w:rsidR="009854B2" w:rsidRPr="00B970D6" w:rsidRDefault="009854B2" w:rsidP="00631560">
      <w:pPr>
        <w:numPr>
          <w:ilvl w:val="0"/>
          <w:numId w:val="25"/>
        </w:numPr>
        <w:rPr>
          <w:sz w:val="28"/>
          <w:szCs w:val="28"/>
        </w:rPr>
      </w:pPr>
      <w:r w:rsidRPr="00B970D6">
        <w:rPr>
          <w:sz w:val="28"/>
          <w:szCs w:val="28"/>
        </w:rPr>
        <w:t>Logistika u poslovanju</w:t>
      </w:r>
    </w:p>
    <w:p w:rsidR="009854B2" w:rsidRPr="00B970D6" w:rsidRDefault="009854B2" w:rsidP="00631560">
      <w:pPr>
        <w:numPr>
          <w:ilvl w:val="0"/>
          <w:numId w:val="25"/>
        </w:numPr>
        <w:rPr>
          <w:sz w:val="28"/>
          <w:szCs w:val="28"/>
        </w:rPr>
      </w:pPr>
      <w:r w:rsidRPr="00B970D6">
        <w:rPr>
          <w:sz w:val="28"/>
          <w:szCs w:val="28"/>
        </w:rPr>
        <w:t>Maloprodaja</w:t>
      </w:r>
    </w:p>
    <w:p w:rsidR="009854B2" w:rsidRPr="00B970D6" w:rsidRDefault="009854B2" w:rsidP="00631560">
      <w:pPr>
        <w:numPr>
          <w:ilvl w:val="0"/>
          <w:numId w:val="25"/>
        </w:numPr>
        <w:rPr>
          <w:sz w:val="28"/>
          <w:szCs w:val="28"/>
        </w:rPr>
      </w:pPr>
      <w:r w:rsidRPr="00B970D6">
        <w:rPr>
          <w:sz w:val="28"/>
          <w:szCs w:val="28"/>
        </w:rPr>
        <w:t>Nabava</w:t>
      </w:r>
    </w:p>
    <w:p w:rsidR="009854B2" w:rsidRPr="00B970D6" w:rsidRDefault="009854B2" w:rsidP="00631560">
      <w:pPr>
        <w:numPr>
          <w:ilvl w:val="0"/>
          <w:numId w:val="25"/>
        </w:numPr>
        <w:rPr>
          <w:sz w:val="28"/>
          <w:szCs w:val="28"/>
        </w:rPr>
      </w:pPr>
      <w:r w:rsidRPr="00B970D6">
        <w:rPr>
          <w:sz w:val="28"/>
          <w:szCs w:val="28"/>
        </w:rPr>
        <w:t>Prodaja</w:t>
      </w:r>
      <w:r w:rsidR="00D03BFA" w:rsidRPr="00B970D6">
        <w:rPr>
          <w:sz w:val="28"/>
          <w:szCs w:val="28"/>
        </w:rPr>
        <w:t xml:space="preserve"> robe</w:t>
      </w:r>
    </w:p>
    <w:p w:rsidR="00D03BFA" w:rsidRPr="00B970D6" w:rsidRDefault="00D03BFA" w:rsidP="00631560">
      <w:pPr>
        <w:numPr>
          <w:ilvl w:val="0"/>
          <w:numId w:val="25"/>
        </w:numPr>
        <w:rPr>
          <w:sz w:val="28"/>
          <w:szCs w:val="28"/>
        </w:rPr>
      </w:pPr>
      <w:proofErr w:type="spellStart"/>
      <w:r w:rsidRPr="00B970D6">
        <w:rPr>
          <w:sz w:val="28"/>
          <w:szCs w:val="28"/>
        </w:rPr>
        <w:t>Online</w:t>
      </w:r>
      <w:proofErr w:type="spellEnd"/>
      <w:r w:rsidRPr="00B970D6">
        <w:rPr>
          <w:sz w:val="28"/>
          <w:szCs w:val="28"/>
        </w:rPr>
        <w:t xml:space="preserve"> prodaja</w:t>
      </w:r>
    </w:p>
    <w:p w:rsidR="00D03BFA" w:rsidRPr="00B970D6" w:rsidRDefault="00D03BFA" w:rsidP="00631560">
      <w:pPr>
        <w:numPr>
          <w:ilvl w:val="0"/>
          <w:numId w:val="25"/>
        </w:numPr>
        <w:rPr>
          <w:sz w:val="28"/>
          <w:szCs w:val="28"/>
        </w:rPr>
      </w:pPr>
      <w:r w:rsidRPr="00B970D6">
        <w:rPr>
          <w:sz w:val="28"/>
          <w:szCs w:val="28"/>
        </w:rPr>
        <w:t>Tržište</w:t>
      </w:r>
    </w:p>
    <w:p w:rsidR="00D03BFA" w:rsidRPr="00B970D6" w:rsidRDefault="00D03BFA" w:rsidP="00631560">
      <w:pPr>
        <w:numPr>
          <w:ilvl w:val="0"/>
          <w:numId w:val="25"/>
        </w:numPr>
        <w:rPr>
          <w:sz w:val="28"/>
          <w:szCs w:val="28"/>
        </w:rPr>
      </w:pPr>
      <w:proofErr w:type="spellStart"/>
      <w:r w:rsidRPr="00B970D6">
        <w:rPr>
          <w:sz w:val="28"/>
          <w:szCs w:val="28"/>
        </w:rPr>
        <w:t>Franshiza</w:t>
      </w:r>
      <w:proofErr w:type="spellEnd"/>
    </w:p>
    <w:p w:rsidR="00D03BFA" w:rsidRPr="00B970D6" w:rsidRDefault="00D03BFA" w:rsidP="00631560">
      <w:pPr>
        <w:numPr>
          <w:ilvl w:val="0"/>
          <w:numId w:val="25"/>
        </w:numPr>
        <w:rPr>
          <w:sz w:val="28"/>
          <w:szCs w:val="28"/>
        </w:rPr>
      </w:pPr>
      <w:proofErr w:type="spellStart"/>
      <w:r w:rsidRPr="00B970D6">
        <w:rPr>
          <w:sz w:val="28"/>
          <w:szCs w:val="28"/>
        </w:rPr>
        <w:t>Leasing</w:t>
      </w:r>
      <w:proofErr w:type="spellEnd"/>
      <w:r w:rsidRPr="00B970D6">
        <w:rPr>
          <w:sz w:val="28"/>
          <w:szCs w:val="28"/>
        </w:rPr>
        <w:t xml:space="preserve"> i prodaja automobila</w:t>
      </w:r>
    </w:p>
    <w:p w:rsidR="00D03BFA" w:rsidRPr="00B970D6" w:rsidRDefault="00D03BFA" w:rsidP="00631560">
      <w:pPr>
        <w:numPr>
          <w:ilvl w:val="0"/>
          <w:numId w:val="25"/>
        </w:numPr>
        <w:rPr>
          <w:sz w:val="28"/>
          <w:szCs w:val="28"/>
        </w:rPr>
      </w:pPr>
      <w:r w:rsidRPr="00B970D6">
        <w:rPr>
          <w:sz w:val="28"/>
          <w:szCs w:val="28"/>
        </w:rPr>
        <w:t>Zaštita potrošača</w:t>
      </w:r>
    </w:p>
    <w:p w:rsidR="00D03BFA" w:rsidRPr="00B970D6" w:rsidRDefault="00D03BFA" w:rsidP="00631560">
      <w:pPr>
        <w:numPr>
          <w:ilvl w:val="0"/>
          <w:numId w:val="25"/>
        </w:numPr>
        <w:rPr>
          <w:sz w:val="28"/>
          <w:szCs w:val="28"/>
        </w:rPr>
      </w:pPr>
      <w:r w:rsidRPr="00B970D6">
        <w:rPr>
          <w:sz w:val="28"/>
          <w:szCs w:val="28"/>
        </w:rPr>
        <w:t>Povijesni razvoj trgovine</w:t>
      </w:r>
    </w:p>
    <w:p w:rsidR="00D03BFA" w:rsidRPr="00B970D6" w:rsidRDefault="00D03BFA" w:rsidP="00631560">
      <w:pPr>
        <w:numPr>
          <w:ilvl w:val="0"/>
          <w:numId w:val="25"/>
        </w:numPr>
        <w:rPr>
          <w:sz w:val="28"/>
          <w:szCs w:val="28"/>
        </w:rPr>
      </w:pPr>
      <w:proofErr w:type="spellStart"/>
      <w:r w:rsidRPr="00B970D6">
        <w:rPr>
          <w:sz w:val="28"/>
          <w:szCs w:val="28"/>
        </w:rPr>
        <w:t>Mystery</w:t>
      </w:r>
      <w:proofErr w:type="spellEnd"/>
      <w:r w:rsidRPr="00B970D6">
        <w:rPr>
          <w:sz w:val="28"/>
          <w:szCs w:val="28"/>
        </w:rPr>
        <w:t xml:space="preserve"> </w:t>
      </w:r>
      <w:proofErr w:type="spellStart"/>
      <w:r w:rsidRPr="00B970D6">
        <w:rPr>
          <w:sz w:val="28"/>
          <w:szCs w:val="28"/>
        </w:rPr>
        <w:t>shoping</w:t>
      </w:r>
      <w:proofErr w:type="spellEnd"/>
      <w:r w:rsidRPr="00B970D6">
        <w:rPr>
          <w:sz w:val="28"/>
          <w:szCs w:val="28"/>
        </w:rPr>
        <w:t>/ Tajni kupci</w:t>
      </w:r>
    </w:p>
    <w:p w:rsidR="00D03BFA" w:rsidRPr="00B970D6" w:rsidRDefault="00D03BFA" w:rsidP="00631560">
      <w:pPr>
        <w:numPr>
          <w:ilvl w:val="0"/>
          <w:numId w:val="25"/>
        </w:numPr>
        <w:rPr>
          <w:sz w:val="28"/>
          <w:szCs w:val="28"/>
        </w:rPr>
      </w:pPr>
      <w:r w:rsidRPr="00B970D6">
        <w:rPr>
          <w:sz w:val="28"/>
          <w:szCs w:val="28"/>
        </w:rPr>
        <w:t>Motivacija zaposlenika u prodaji</w:t>
      </w:r>
    </w:p>
    <w:p w:rsidR="00631560" w:rsidRPr="00B970D6" w:rsidRDefault="00631560" w:rsidP="00631560">
      <w:pPr>
        <w:rPr>
          <w:sz w:val="28"/>
          <w:szCs w:val="28"/>
        </w:rPr>
      </w:pPr>
    </w:p>
    <w:p w:rsidR="00631560" w:rsidRPr="00B970D6" w:rsidRDefault="00E138EB" w:rsidP="00631560">
      <w:pPr>
        <w:rPr>
          <w:b/>
          <w:sz w:val="28"/>
          <w:szCs w:val="28"/>
        </w:rPr>
      </w:pPr>
      <w:r w:rsidRPr="00B970D6">
        <w:rPr>
          <w:b/>
          <w:sz w:val="28"/>
          <w:szCs w:val="28"/>
        </w:rPr>
        <w:br w:type="page"/>
      </w:r>
      <w:r w:rsidR="00631560" w:rsidRPr="00B970D6">
        <w:rPr>
          <w:b/>
          <w:sz w:val="28"/>
          <w:szCs w:val="28"/>
        </w:rPr>
        <w:lastRenderedPageBreak/>
        <w:t>Psihologija prodaje</w:t>
      </w:r>
    </w:p>
    <w:p w:rsidR="00E138EB" w:rsidRPr="00B970D6" w:rsidRDefault="00E138EB" w:rsidP="00E138EB">
      <w:pPr>
        <w:rPr>
          <w:b/>
          <w:sz w:val="28"/>
          <w:szCs w:val="28"/>
        </w:rPr>
      </w:pPr>
      <w:r w:rsidRPr="00B970D6">
        <w:rPr>
          <w:b/>
          <w:sz w:val="28"/>
          <w:szCs w:val="28"/>
        </w:rPr>
        <w:t xml:space="preserve">Mentor: Igor </w:t>
      </w:r>
      <w:proofErr w:type="spellStart"/>
      <w:r w:rsidRPr="00B970D6">
        <w:rPr>
          <w:b/>
          <w:sz w:val="28"/>
          <w:szCs w:val="28"/>
        </w:rPr>
        <w:t>Skupnjak</w:t>
      </w:r>
      <w:proofErr w:type="spellEnd"/>
      <w:r w:rsidRPr="00B970D6">
        <w:rPr>
          <w:b/>
          <w:sz w:val="28"/>
          <w:szCs w:val="28"/>
        </w:rPr>
        <w:t xml:space="preserve">, </w:t>
      </w:r>
      <w:proofErr w:type="spellStart"/>
      <w:r w:rsidRPr="00B970D6">
        <w:rPr>
          <w:b/>
          <w:sz w:val="28"/>
          <w:szCs w:val="28"/>
        </w:rPr>
        <w:t>dipl</w:t>
      </w:r>
      <w:proofErr w:type="spellEnd"/>
      <w:r w:rsidRPr="00B970D6">
        <w:rPr>
          <w:b/>
          <w:sz w:val="28"/>
          <w:szCs w:val="28"/>
        </w:rPr>
        <w:t xml:space="preserve">. </w:t>
      </w:r>
      <w:proofErr w:type="spellStart"/>
      <w:r w:rsidRPr="00B970D6">
        <w:rPr>
          <w:b/>
          <w:sz w:val="28"/>
          <w:szCs w:val="28"/>
        </w:rPr>
        <w:t>oec</w:t>
      </w:r>
      <w:proofErr w:type="spellEnd"/>
      <w:r w:rsidRPr="00B970D6">
        <w:rPr>
          <w:b/>
          <w:sz w:val="28"/>
          <w:szCs w:val="28"/>
        </w:rPr>
        <w:t xml:space="preserve">. </w:t>
      </w:r>
    </w:p>
    <w:p w:rsidR="00E138EB" w:rsidRPr="00B970D6" w:rsidRDefault="00E138EB" w:rsidP="00631560">
      <w:pPr>
        <w:rPr>
          <w:b/>
          <w:sz w:val="28"/>
          <w:szCs w:val="28"/>
        </w:rPr>
      </w:pPr>
    </w:p>
    <w:p w:rsidR="00631560" w:rsidRPr="00B970D6" w:rsidRDefault="00631560" w:rsidP="00631560">
      <w:pPr>
        <w:numPr>
          <w:ilvl w:val="0"/>
          <w:numId w:val="24"/>
        </w:numPr>
        <w:rPr>
          <w:sz w:val="28"/>
          <w:szCs w:val="28"/>
        </w:rPr>
      </w:pPr>
      <w:r w:rsidRPr="00B970D6">
        <w:rPr>
          <w:sz w:val="28"/>
          <w:szCs w:val="28"/>
        </w:rPr>
        <w:t>Opći čimbenici koji djeluju na radne rezultate</w:t>
      </w:r>
    </w:p>
    <w:p w:rsidR="00631560" w:rsidRPr="00B970D6" w:rsidRDefault="00631560" w:rsidP="00631560">
      <w:pPr>
        <w:numPr>
          <w:ilvl w:val="0"/>
          <w:numId w:val="24"/>
        </w:numPr>
        <w:rPr>
          <w:sz w:val="28"/>
          <w:szCs w:val="28"/>
        </w:rPr>
      </w:pPr>
      <w:r w:rsidRPr="00B970D6">
        <w:rPr>
          <w:sz w:val="28"/>
          <w:szCs w:val="28"/>
        </w:rPr>
        <w:t>Psihosocijalne determinante prodaje</w:t>
      </w:r>
    </w:p>
    <w:p w:rsidR="009854B2" w:rsidRPr="00B970D6" w:rsidRDefault="009854B2" w:rsidP="009854B2">
      <w:pPr>
        <w:numPr>
          <w:ilvl w:val="0"/>
          <w:numId w:val="24"/>
        </w:numPr>
        <w:rPr>
          <w:sz w:val="28"/>
          <w:szCs w:val="28"/>
        </w:rPr>
      </w:pPr>
      <w:r w:rsidRPr="00B970D6">
        <w:rPr>
          <w:sz w:val="28"/>
          <w:szCs w:val="28"/>
        </w:rPr>
        <w:t>Psihologija i njezina primjena u gospodarstvu</w:t>
      </w:r>
    </w:p>
    <w:p w:rsidR="009854B2" w:rsidRPr="00B970D6" w:rsidRDefault="009854B2" w:rsidP="009854B2">
      <w:pPr>
        <w:numPr>
          <w:ilvl w:val="0"/>
          <w:numId w:val="24"/>
        </w:numPr>
        <w:rPr>
          <w:sz w:val="28"/>
          <w:szCs w:val="28"/>
        </w:rPr>
      </w:pPr>
      <w:r w:rsidRPr="00B970D6">
        <w:rPr>
          <w:sz w:val="28"/>
          <w:szCs w:val="28"/>
        </w:rPr>
        <w:t>Ponašanje potrošača</w:t>
      </w:r>
    </w:p>
    <w:p w:rsidR="009854B2" w:rsidRPr="00B970D6" w:rsidRDefault="009854B2" w:rsidP="009854B2">
      <w:pPr>
        <w:numPr>
          <w:ilvl w:val="0"/>
          <w:numId w:val="24"/>
        </w:numPr>
        <w:rPr>
          <w:sz w:val="28"/>
          <w:szCs w:val="28"/>
        </w:rPr>
      </w:pPr>
      <w:r w:rsidRPr="00B970D6">
        <w:rPr>
          <w:sz w:val="28"/>
          <w:szCs w:val="28"/>
        </w:rPr>
        <w:t>Emocionalna inteligencija</w:t>
      </w:r>
    </w:p>
    <w:p w:rsidR="009854B2" w:rsidRPr="00B970D6" w:rsidRDefault="009854B2" w:rsidP="009854B2">
      <w:pPr>
        <w:numPr>
          <w:ilvl w:val="0"/>
          <w:numId w:val="24"/>
        </w:numPr>
        <w:rPr>
          <w:sz w:val="28"/>
          <w:szCs w:val="28"/>
        </w:rPr>
      </w:pPr>
      <w:r w:rsidRPr="00B970D6">
        <w:rPr>
          <w:sz w:val="28"/>
          <w:szCs w:val="28"/>
        </w:rPr>
        <w:t>Motivacija</w:t>
      </w:r>
    </w:p>
    <w:p w:rsidR="00631560" w:rsidRPr="00B970D6" w:rsidRDefault="00631560" w:rsidP="00631560">
      <w:pPr>
        <w:rPr>
          <w:sz w:val="28"/>
          <w:szCs w:val="28"/>
        </w:rPr>
      </w:pPr>
    </w:p>
    <w:p w:rsidR="00631560" w:rsidRPr="00B970D6" w:rsidRDefault="00D03BFA" w:rsidP="00631560">
      <w:pPr>
        <w:rPr>
          <w:b/>
          <w:sz w:val="28"/>
          <w:szCs w:val="28"/>
        </w:rPr>
      </w:pPr>
      <w:r w:rsidRPr="00B970D6">
        <w:rPr>
          <w:b/>
          <w:sz w:val="28"/>
          <w:szCs w:val="28"/>
        </w:rPr>
        <w:t>Tehnike vanjskotrgovinskog poslovanja</w:t>
      </w:r>
    </w:p>
    <w:p w:rsidR="00E138EB" w:rsidRPr="00B970D6" w:rsidRDefault="00E138EB" w:rsidP="00E138EB">
      <w:pPr>
        <w:rPr>
          <w:b/>
          <w:sz w:val="28"/>
          <w:szCs w:val="28"/>
        </w:rPr>
      </w:pPr>
      <w:r w:rsidRPr="00B970D6">
        <w:rPr>
          <w:b/>
          <w:sz w:val="28"/>
          <w:szCs w:val="28"/>
        </w:rPr>
        <w:t xml:space="preserve">Mentor: Igor </w:t>
      </w:r>
      <w:proofErr w:type="spellStart"/>
      <w:r w:rsidRPr="00B970D6">
        <w:rPr>
          <w:b/>
          <w:sz w:val="28"/>
          <w:szCs w:val="28"/>
        </w:rPr>
        <w:t>Skupnjak</w:t>
      </w:r>
      <w:proofErr w:type="spellEnd"/>
      <w:r w:rsidRPr="00B970D6">
        <w:rPr>
          <w:b/>
          <w:sz w:val="28"/>
          <w:szCs w:val="28"/>
        </w:rPr>
        <w:t xml:space="preserve">, </w:t>
      </w:r>
      <w:proofErr w:type="spellStart"/>
      <w:r w:rsidRPr="00B970D6">
        <w:rPr>
          <w:b/>
          <w:sz w:val="28"/>
          <w:szCs w:val="28"/>
        </w:rPr>
        <w:t>dipl</w:t>
      </w:r>
      <w:proofErr w:type="spellEnd"/>
      <w:r w:rsidRPr="00B970D6">
        <w:rPr>
          <w:b/>
          <w:sz w:val="28"/>
          <w:szCs w:val="28"/>
        </w:rPr>
        <w:t xml:space="preserve">. </w:t>
      </w:r>
      <w:proofErr w:type="spellStart"/>
      <w:r w:rsidRPr="00B970D6">
        <w:rPr>
          <w:b/>
          <w:sz w:val="28"/>
          <w:szCs w:val="28"/>
        </w:rPr>
        <w:t>oec</w:t>
      </w:r>
      <w:proofErr w:type="spellEnd"/>
      <w:r w:rsidRPr="00B970D6">
        <w:rPr>
          <w:b/>
          <w:sz w:val="28"/>
          <w:szCs w:val="28"/>
        </w:rPr>
        <w:t xml:space="preserve">. </w:t>
      </w:r>
    </w:p>
    <w:p w:rsidR="00E138EB" w:rsidRPr="00B970D6" w:rsidRDefault="00E138EB" w:rsidP="00631560">
      <w:pPr>
        <w:rPr>
          <w:sz w:val="28"/>
          <w:szCs w:val="28"/>
        </w:rPr>
      </w:pPr>
    </w:p>
    <w:p w:rsidR="00D03BFA" w:rsidRPr="00B970D6" w:rsidRDefault="00D03BFA" w:rsidP="00EB2B90">
      <w:pPr>
        <w:numPr>
          <w:ilvl w:val="0"/>
          <w:numId w:val="26"/>
        </w:numPr>
        <w:suppressAutoHyphens w:val="0"/>
        <w:autoSpaceDE w:val="0"/>
        <w:autoSpaceDN w:val="0"/>
        <w:rPr>
          <w:bCs/>
          <w:sz w:val="28"/>
          <w:szCs w:val="28"/>
          <w:lang w:eastAsia="hr-HR"/>
        </w:rPr>
      </w:pPr>
      <w:r w:rsidRPr="00B970D6">
        <w:rPr>
          <w:bCs/>
          <w:sz w:val="28"/>
          <w:szCs w:val="28"/>
          <w:lang w:eastAsia="hr-HR"/>
        </w:rPr>
        <w:t>Vanjskotrgovinska politika RH</w:t>
      </w:r>
    </w:p>
    <w:p w:rsidR="00D03BFA" w:rsidRPr="00B970D6" w:rsidRDefault="00D03BFA" w:rsidP="00EB2B90">
      <w:pPr>
        <w:numPr>
          <w:ilvl w:val="0"/>
          <w:numId w:val="26"/>
        </w:numPr>
        <w:suppressAutoHyphens w:val="0"/>
        <w:autoSpaceDE w:val="0"/>
        <w:autoSpaceDN w:val="0"/>
        <w:rPr>
          <w:bCs/>
          <w:sz w:val="28"/>
          <w:szCs w:val="28"/>
          <w:lang w:eastAsia="hr-HR"/>
        </w:rPr>
      </w:pPr>
      <w:r w:rsidRPr="00B970D6">
        <w:rPr>
          <w:bCs/>
          <w:sz w:val="28"/>
          <w:szCs w:val="28"/>
          <w:lang w:eastAsia="hr-HR"/>
        </w:rPr>
        <w:t>Hrvatski carinski sustav</w:t>
      </w:r>
    </w:p>
    <w:p w:rsidR="00D03BFA" w:rsidRPr="00B970D6" w:rsidRDefault="00D03BFA" w:rsidP="00EB2B90">
      <w:pPr>
        <w:numPr>
          <w:ilvl w:val="0"/>
          <w:numId w:val="26"/>
        </w:numPr>
        <w:suppressAutoHyphens w:val="0"/>
        <w:autoSpaceDE w:val="0"/>
        <w:autoSpaceDN w:val="0"/>
        <w:rPr>
          <w:bCs/>
          <w:sz w:val="28"/>
          <w:szCs w:val="28"/>
          <w:lang w:eastAsia="hr-HR"/>
        </w:rPr>
      </w:pPr>
      <w:r w:rsidRPr="00B970D6">
        <w:rPr>
          <w:bCs/>
          <w:sz w:val="28"/>
          <w:szCs w:val="28"/>
          <w:lang w:eastAsia="hr-HR"/>
        </w:rPr>
        <w:t>Vanjskotrgovinski poslovi</w:t>
      </w:r>
    </w:p>
    <w:p w:rsidR="00D03BFA" w:rsidRPr="00B970D6" w:rsidRDefault="00D03BFA" w:rsidP="00EB2B90">
      <w:pPr>
        <w:numPr>
          <w:ilvl w:val="0"/>
          <w:numId w:val="26"/>
        </w:numPr>
        <w:suppressAutoHyphens w:val="0"/>
        <w:autoSpaceDE w:val="0"/>
        <w:autoSpaceDN w:val="0"/>
        <w:rPr>
          <w:bCs/>
          <w:sz w:val="28"/>
          <w:szCs w:val="28"/>
          <w:lang w:eastAsia="hr-HR"/>
        </w:rPr>
      </w:pPr>
      <w:r w:rsidRPr="00B970D6">
        <w:rPr>
          <w:bCs/>
          <w:sz w:val="28"/>
          <w:szCs w:val="28"/>
          <w:lang w:eastAsia="hr-HR"/>
        </w:rPr>
        <w:t>Prijevozni dokumenti u vanjskoj trgovini</w:t>
      </w:r>
    </w:p>
    <w:p w:rsidR="00D03BFA" w:rsidRPr="00B970D6" w:rsidRDefault="00D03BFA" w:rsidP="00EB2B90">
      <w:pPr>
        <w:numPr>
          <w:ilvl w:val="0"/>
          <w:numId w:val="26"/>
        </w:numPr>
        <w:suppressAutoHyphens w:val="0"/>
        <w:autoSpaceDE w:val="0"/>
        <w:autoSpaceDN w:val="0"/>
        <w:rPr>
          <w:bCs/>
          <w:sz w:val="28"/>
          <w:szCs w:val="28"/>
          <w:lang w:eastAsia="hr-HR"/>
        </w:rPr>
      </w:pPr>
      <w:r w:rsidRPr="00B970D6">
        <w:rPr>
          <w:bCs/>
          <w:sz w:val="28"/>
          <w:szCs w:val="28"/>
          <w:lang w:eastAsia="hr-HR"/>
        </w:rPr>
        <w:t>Robni dokumenti u vanjskoj trgovini</w:t>
      </w:r>
    </w:p>
    <w:p w:rsidR="00D03BFA" w:rsidRPr="00B970D6" w:rsidRDefault="00D03BFA" w:rsidP="00EB2B90">
      <w:pPr>
        <w:numPr>
          <w:ilvl w:val="0"/>
          <w:numId w:val="26"/>
        </w:numPr>
        <w:suppressAutoHyphens w:val="0"/>
        <w:autoSpaceDE w:val="0"/>
        <w:autoSpaceDN w:val="0"/>
        <w:rPr>
          <w:bCs/>
          <w:sz w:val="28"/>
          <w:szCs w:val="28"/>
          <w:lang w:eastAsia="hr-HR"/>
        </w:rPr>
      </w:pPr>
      <w:r w:rsidRPr="00B970D6">
        <w:rPr>
          <w:bCs/>
          <w:sz w:val="28"/>
          <w:szCs w:val="28"/>
          <w:lang w:eastAsia="hr-HR"/>
        </w:rPr>
        <w:t>Instrumenti plaćanja u vanjskoj trgovini</w:t>
      </w:r>
    </w:p>
    <w:p w:rsidR="00D03BFA" w:rsidRPr="00B970D6" w:rsidRDefault="00D03BFA" w:rsidP="00EB2B90">
      <w:pPr>
        <w:numPr>
          <w:ilvl w:val="0"/>
          <w:numId w:val="26"/>
        </w:numPr>
        <w:suppressAutoHyphens w:val="0"/>
        <w:autoSpaceDE w:val="0"/>
        <w:autoSpaceDN w:val="0"/>
        <w:rPr>
          <w:bCs/>
          <w:sz w:val="28"/>
          <w:szCs w:val="28"/>
          <w:lang w:eastAsia="hr-HR"/>
        </w:rPr>
      </w:pPr>
      <w:r w:rsidRPr="00B970D6">
        <w:rPr>
          <w:bCs/>
          <w:sz w:val="28"/>
          <w:szCs w:val="28"/>
          <w:lang w:eastAsia="hr-HR"/>
        </w:rPr>
        <w:t>Međunarodni trgovački običaji, izrazi i pravila</w:t>
      </w:r>
    </w:p>
    <w:p w:rsidR="00D03BFA" w:rsidRPr="00B970D6" w:rsidRDefault="00D03BFA" w:rsidP="00EB2B90">
      <w:pPr>
        <w:numPr>
          <w:ilvl w:val="0"/>
          <w:numId w:val="26"/>
        </w:numPr>
        <w:suppressAutoHyphens w:val="0"/>
        <w:autoSpaceDE w:val="0"/>
        <w:autoSpaceDN w:val="0"/>
        <w:rPr>
          <w:sz w:val="28"/>
          <w:szCs w:val="28"/>
          <w:lang w:eastAsia="hr-HR"/>
        </w:rPr>
      </w:pPr>
      <w:r w:rsidRPr="00B970D6">
        <w:rPr>
          <w:bCs/>
          <w:sz w:val="28"/>
          <w:szCs w:val="28"/>
          <w:lang w:eastAsia="hr-HR"/>
        </w:rPr>
        <w:t>Važnost i specifičnost međunarodnih sajmova za poduzetnike</w:t>
      </w:r>
    </w:p>
    <w:p w:rsidR="00D03BFA" w:rsidRPr="00B970D6" w:rsidRDefault="00D03BFA" w:rsidP="00EB2B90">
      <w:pPr>
        <w:numPr>
          <w:ilvl w:val="0"/>
          <w:numId w:val="26"/>
        </w:numPr>
        <w:suppressAutoHyphens w:val="0"/>
        <w:autoSpaceDE w:val="0"/>
        <w:autoSpaceDN w:val="0"/>
        <w:rPr>
          <w:bCs/>
          <w:sz w:val="28"/>
          <w:szCs w:val="28"/>
          <w:lang w:eastAsia="hr-HR"/>
        </w:rPr>
      </w:pPr>
      <w:r w:rsidRPr="00B970D6">
        <w:rPr>
          <w:bCs/>
          <w:sz w:val="28"/>
          <w:szCs w:val="28"/>
          <w:lang w:eastAsia="hr-HR"/>
        </w:rPr>
        <w:t>Hrvatski devizni sustav</w:t>
      </w:r>
    </w:p>
    <w:p w:rsidR="00D03BFA" w:rsidRPr="00B970D6" w:rsidRDefault="00D03BFA" w:rsidP="00EB2B90">
      <w:pPr>
        <w:numPr>
          <w:ilvl w:val="0"/>
          <w:numId w:val="26"/>
        </w:numPr>
        <w:suppressAutoHyphens w:val="0"/>
        <w:autoSpaceDE w:val="0"/>
        <w:autoSpaceDN w:val="0"/>
        <w:rPr>
          <w:sz w:val="28"/>
          <w:szCs w:val="28"/>
          <w:lang w:eastAsia="hr-HR"/>
        </w:rPr>
      </w:pPr>
      <w:r w:rsidRPr="00B970D6">
        <w:rPr>
          <w:bCs/>
          <w:sz w:val="28"/>
          <w:szCs w:val="28"/>
          <w:lang w:eastAsia="hr-HR"/>
        </w:rPr>
        <w:t>Poslovi uvoza robe</w:t>
      </w:r>
    </w:p>
    <w:p w:rsidR="00D03BFA" w:rsidRPr="00B970D6" w:rsidRDefault="00D03BFA" w:rsidP="00631560">
      <w:pPr>
        <w:rPr>
          <w:sz w:val="28"/>
          <w:szCs w:val="28"/>
        </w:rPr>
      </w:pPr>
    </w:p>
    <w:p w:rsidR="00D03BFA" w:rsidRPr="00B970D6" w:rsidRDefault="00D03BFA" w:rsidP="00631560">
      <w:pPr>
        <w:rPr>
          <w:sz w:val="28"/>
          <w:szCs w:val="28"/>
        </w:rPr>
      </w:pPr>
    </w:p>
    <w:p w:rsidR="00E138EB" w:rsidRPr="00B970D6" w:rsidRDefault="00E138EB" w:rsidP="00E138EB">
      <w:pPr>
        <w:rPr>
          <w:b/>
          <w:sz w:val="28"/>
          <w:szCs w:val="28"/>
        </w:rPr>
      </w:pPr>
      <w:r w:rsidRPr="00B970D6">
        <w:rPr>
          <w:b/>
          <w:sz w:val="28"/>
          <w:szCs w:val="28"/>
        </w:rPr>
        <w:t>Marketing</w:t>
      </w:r>
    </w:p>
    <w:p w:rsidR="00E138EB" w:rsidRPr="00B970D6" w:rsidRDefault="00E138EB" w:rsidP="00E138EB">
      <w:pPr>
        <w:rPr>
          <w:b/>
          <w:sz w:val="28"/>
          <w:szCs w:val="28"/>
        </w:rPr>
      </w:pPr>
      <w:r w:rsidRPr="00B970D6">
        <w:rPr>
          <w:b/>
          <w:sz w:val="28"/>
          <w:szCs w:val="28"/>
        </w:rPr>
        <w:t xml:space="preserve">Mentor: Nada </w:t>
      </w:r>
      <w:proofErr w:type="spellStart"/>
      <w:r w:rsidRPr="00B970D6">
        <w:rPr>
          <w:b/>
          <w:sz w:val="28"/>
          <w:szCs w:val="28"/>
        </w:rPr>
        <w:t>Mohar</w:t>
      </w:r>
      <w:proofErr w:type="spellEnd"/>
      <w:r w:rsidRPr="00B970D6">
        <w:rPr>
          <w:b/>
          <w:sz w:val="28"/>
          <w:szCs w:val="28"/>
        </w:rPr>
        <w:t xml:space="preserve">, </w:t>
      </w:r>
      <w:proofErr w:type="spellStart"/>
      <w:r w:rsidRPr="00B970D6">
        <w:rPr>
          <w:b/>
          <w:sz w:val="28"/>
          <w:szCs w:val="28"/>
        </w:rPr>
        <w:t>dipl</w:t>
      </w:r>
      <w:proofErr w:type="spellEnd"/>
      <w:r w:rsidRPr="00B970D6">
        <w:rPr>
          <w:b/>
          <w:sz w:val="28"/>
          <w:szCs w:val="28"/>
        </w:rPr>
        <w:t xml:space="preserve">. </w:t>
      </w:r>
      <w:proofErr w:type="spellStart"/>
      <w:r w:rsidRPr="00B970D6">
        <w:rPr>
          <w:b/>
          <w:sz w:val="28"/>
          <w:szCs w:val="28"/>
        </w:rPr>
        <w:t>oec</w:t>
      </w:r>
      <w:proofErr w:type="spellEnd"/>
      <w:r w:rsidRPr="00B970D6">
        <w:rPr>
          <w:b/>
          <w:sz w:val="28"/>
          <w:szCs w:val="28"/>
        </w:rPr>
        <w:t xml:space="preserve">. </w:t>
      </w:r>
    </w:p>
    <w:p w:rsidR="00E138EB" w:rsidRPr="00B970D6" w:rsidRDefault="00E138EB" w:rsidP="00E138EB">
      <w:pPr>
        <w:rPr>
          <w:sz w:val="28"/>
          <w:szCs w:val="28"/>
        </w:rPr>
      </w:pPr>
    </w:p>
    <w:p w:rsidR="00E138EB" w:rsidRPr="00B970D6" w:rsidRDefault="00E138EB" w:rsidP="00E138EB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B970D6">
        <w:rPr>
          <w:rFonts w:ascii="Times New Roman" w:hAnsi="Times New Roman" w:cs="Times New Roman"/>
          <w:sz w:val="28"/>
          <w:szCs w:val="28"/>
        </w:rPr>
        <w:t>Marketinško okruženje</w:t>
      </w:r>
    </w:p>
    <w:p w:rsidR="00E138EB" w:rsidRPr="00B970D6" w:rsidRDefault="00E138EB" w:rsidP="00E138EB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B970D6">
        <w:rPr>
          <w:rFonts w:ascii="Times New Roman" w:hAnsi="Times New Roman" w:cs="Times New Roman"/>
          <w:sz w:val="28"/>
          <w:szCs w:val="28"/>
        </w:rPr>
        <w:t>Ponašanje potrošača</w:t>
      </w:r>
    </w:p>
    <w:p w:rsidR="00E138EB" w:rsidRPr="00B970D6" w:rsidRDefault="00E138EB" w:rsidP="00E138EB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B970D6">
        <w:rPr>
          <w:rFonts w:ascii="Times New Roman" w:hAnsi="Times New Roman" w:cs="Times New Roman"/>
          <w:sz w:val="28"/>
          <w:szCs w:val="28"/>
        </w:rPr>
        <w:t>Proizvod i usluge kao predmet marketinga</w:t>
      </w:r>
    </w:p>
    <w:p w:rsidR="00E138EB" w:rsidRPr="00B970D6" w:rsidRDefault="00E138EB" w:rsidP="00E138EB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B970D6">
        <w:rPr>
          <w:rFonts w:ascii="Times New Roman" w:hAnsi="Times New Roman" w:cs="Times New Roman"/>
          <w:sz w:val="28"/>
          <w:szCs w:val="28"/>
        </w:rPr>
        <w:t>Prodaja i distribucija</w:t>
      </w:r>
    </w:p>
    <w:p w:rsidR="00E138EB" w:rsidRPr="00B970D6" w:rsidRDefault="00E138EB" w:rsidP="00E138EB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B970D6">
        <w:rPr>
          <w:rFonts w:ascii="Times New Roman" w:hAnsi="Times New Roman" w:cs="Times New Roman"/>
          <w:sz w:val="28"/>
          <w:szCs w:val="28"/>
        </w:rPr>
        <w:t>Politika promocijskih aktivnosti</w:t>
      </w:r>
    </w:p>
    <w:p w:rsidR="00E138EB" w:rsidRPr="00B970D6" w:rsidRDefault="00E138EB" w:rsidP="00E138EB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138EB" w:rsidRPr="00B970D6" w:rsidRDefault="00E138EB" w:rsidP="00E138EB">
      <w:pPr>
        <w:rPr>
          <w:b/>
          <w:sz w:val="28"/>
          <w:szCs w:val="28"/>
          <w:lang w:eastAsia="hr-HR"/>
        </w:rPr>
      </w:pPr>
      <w:r w:rsidRPr="00B970D6">
        <w:rPr>
          <w:b/>
          <w:sz w:val="28"/>
          <w:szCs w:val="28"/>
          <w:lang w:eastAsia="hr-HR"/>
        </w:rPr>
        <w:t>Poslovne komunikacije</w:t>
      </w:r>
    </w:p>
    <w:p w:rsidR="00E138EB" w:rsidRPr="00B970D6" w:rsidRDefault="00E138EB" w:rsidP="00E138EB">
      <w:pPr>
        <w:rPr>
          <w:b/>
          <w:sz w:val="28"/>
          <w:szCs w:val="28"/>
          <w:lang w:eastAsia="hr-HR"/>
        </w:rPr>
      </w:pPr>
      <w:r w:rsidRPr="00B970D6">
        <w:rPr>
          <w:b/>
          <w:sz w:val="28"/>
          <w:szCs w:val="28"/>
          <w:lang w:eastAsia="hr-HR"/>
        </w:rPr>
        <w:t xml:space="preserve">Mentor: Jožica </w:t>
      </w:r>
      <w:proofErr w:type="spellStart"/>
      <w:r w:rsidRPr="00B970D6">
        <w:rPr>
          <w:b/>
          <w:sz w:val="28"/>
          <w:szCs w:val="28"/>
          <w:lang w:eastAsia="hr-HR"/>
        </w:rPr>
        <w:t>Balažić</w:t>
      </w:r>
      <w:proofErr w:type="spellEnd"/>
      <w:r w:rsidRPr="00B970D6">
        <w:rPr>
          <w:b/>
          <w:sz w:val="28"/>
          <w:szCs w:val="28"/>
          <w:lang w:eastAsia="hr-HR"/>
        </w:rPr>
        <w:t xml:space="preserve">, </w:t>
      </w:r>
      <w:proofErr w:type="spellStart"/>
      <w:r w:rsidRPr="00B970D6">
        <w:rPr>
          <w:b/>
          <w:sz w:val="28"/>
          <w:szCs w:val="28"/>
          <w:lang w:eastAsia="hr-HR"/>
        </w:rPr>
        <w:t>dipl</w:t>
      </w:r>
      <w:proofErr w:type="spellEnd"/>
      <w:r w:rsidRPr="00B970D6">
        <w:rPr>
          <w:b/>
          <w:sz w:val="28"/>
          <w:szCs w:val="28"/>
          <w:lang w:eastAsia="hr-HR"/>
        </w:rPr>
        <w:t xml:space="preserve">. </w:t>
      </w:r>
      <w:proofErr w:type="spellStart"/>
      <w:r w:rsidRPr="00B970D6">
        <w:rPr>
          <w:b/>
          <w:sz w:val="28"/>
          <w:szCs w:val="28"/>
          <w:lang w:eastAsia="hr-HR"/>
        </w:rPr>
        <w:t>oec</w:t>
      </w:r>
      <w:proofErr w:type="spellEnd"/>
      <w:r w:rsidRPr="00B970D6">
        <w:rPr>
          <w:b/>
          <w:sz w:val="28"/>
          <w:szCs w:val="28"/>
          <w:lang w:eastAsia="hr-HR"/>
        </w:rPr>
        <w:t xml:space="preserve">. </w:t>
      </w:r>
    </w:p>
    <w:p w:rsidR="00E138EB" w:rsidRPr="00B970D6" w:rsidRDefault="00E138EB" w:rsidP="00E138EB">
      <w:pPr>
        <w:rPr>
          <w:sz w:val="28"/>
          <w:szCs w:val="28"/>
          <w:lang w:eastAsia="hr-HR"/>
        </w:rPr>
      </w:pPr>
      <w:r w:rsidRPr="00B970D6">
        <w:rPr>
          <w:sz w:val="28"/>
          <w:szCs w:val="28"/>
          <w:lang w:eastAsia="hr-HR"/>
        </w:rPr>
        <w:t>1. Vrste komunikacija</w:t>
      </w:r>
    </w:p>
    <w:p w:rsidR="00E138EB" w:rsidRPr="00B970D6" w:rsidRDefault="00E138EB" w:rsidP="00E138EB">
      <w:pPr>
        <w:rPr>
          <w:sz w:val="28"/>
          <w:szCs w:val="28"/>
          <w:lang w:eastAsia="hr-HR"/>
        </w:rPr>
      </w:pPr>
      <w:r w:rsidRPr="00B970D6">
        <w:rPr>
          <w:sz w:val="28"/>
          <w:szCs w:val="28"/>
          <w:lang w:eastAsia="hr-HR"/>
        </w:rPr>
        <w:t>2. Poslovni bonton</w:t>
      </w:r>
    </w:p>
    <w:p w:rsidR="00E138EB" w:rsidRPr="00B970D6" w:rsidRDefault="00E138EB" w:rsidP="00E138EB">
      <w:pPr>
        <w:rPr>
          <w:sz w:val="28"/>
          <w:szCs w:val="28"/>
          <w:lang w:eastAsia="hr-HR"/>
        </w:rPr>
      </w:pPr>
      <w:r w:rsidRPr="00B970D6">
        <w:rPr>
          <w:sz w:val="28"/>
          <w:szCs w:val="28"/>
          <w:lang w:eastAsia="hr-HR"/>
        </w:rPr>
        <w:t>3. Poslovne komunikacije u fazi promocije</w:t>
      </w:r>
    </w:p>
    <w:p w:rsidR="00E138EB" w:rsidRPr="00B970D6" w:rsidRDefault="00E138EB" w:rsidP="00E138EB">
      <w:pPr>
        <w:rPr>
          <w:sz w:val="28"/>
          <w:szCs w:val="28"/>
          <w:lang w:eastAsia="hr-HR"/>
        </w:rPr>
      </w:pPr>
      <w:r w:rsidRPr="00B970D6">
        <w:rPr>
          <w:sz w:val="28"/>
          <w:szCs w:val="28"/>
          <w:lang w:eastAsia="hr-HR"/>
        </w:rPr>
        <w:t>4. Poslovne komunikacije u fazi sklapanja i realizacije prodajnog posla</w:t>
      </w:r>
    </w:p>
    <w:p w:rsidR="00E138EB" w:rsidRPr="00B970D6" w:rsidRDefault="00E138EB" w:rsidP="00E138EB">
      <w:pPr>
        <w:rPr>
          <w:sz w:val="28"/>
          <w:szCs w:val="28"/>
          <w:lang w:eastAsia="hr-HR"/>
        </w:rPr>
      </w:pPr>
    </w:p>
    <w:p w:rsidR="00E138EB" w:rsidRPr="00B970D6" w:rsidRDefault="00E138EB" w:rsidP="00E138EB">
      <w:pPr>
        <w:rPr>
          <w:b/>
          <w:sz w:val="28"/>
          <w:szCs w:val="28"/>
        </w:rPr>
      </w:pPr>
      <w:r w:rsidRPr="00B970D6">
        <w:rPr>
          <w:sz w:val="28"/>
          <w:szCs w:val="28"/>
        </w:rPr>
        <w:br w:type="page"/>
      </w:r>
      <w:r w:rsidRPr="00B970D6">
        <w:rPr>
          <w:b/>
          <w:sz w:val="28"/>
          <w:szCs w:val="28"/>
        </w:rPr>
        <w:lastRenderedPageBreak/>
        <w:t>Predmet: Trgovačko pravo</w:t>
      </w:r>
    </w:p>
    <w:p w:rsidR="00E138EB" w:rsidRPr="00B970D6" w:rsidRDefault="00E138EB" w:rsidP="00E138EB">
      <w:pPr>
        <w:rPr>
          <w:b/>
          <w:sz w:val="28"/>
          <w:szCs w:val="28"/>
        </w:rPr>
      </w:pPr>
      <w:r w:rsidRPr="00B970D6">
        <w:rPr>
          <w:b/>
          <w:sz w:val="28"/>
          <w:szCs w:val="28"/>
        </w:rPr>
        <w:t xml:space="preserve">Mentor: Draženka </w:t>
      </w:r>
      <w:proofErr w:type="spellStart"/>
      <w:r w:rsidRPr="00B970D6">
        <w:rPr>
          <w:b/>
          <w:sz w:val="28"/>
          <w:szCs w:val="28"/>
        </w:rPr>
        <w:t>Ćaćić</w:t>
      </w:r>
      <w:proofErr w:type="spellEnd"/>
      <w:r w:rsidRPr="00B970D6">
        <w:rPr>
          <w:b/>
          <w:sz w:val="28"/>
          <w:szCs w:val="28"/>
        </w:rPr>
        <w:t xml:space="preserve">, </w:t>
      </w:r>
      <w:proofErr w:type="spellStart"/>
      <w:r w:rsidRPr="00B970D6">
        <w:rPr>
          <w:b/>
          <w:sz w:val="28"/>
          <w:szCs w:val="28"/>
        </w:rPr>
        <w:t>dipl</w:t>
      </w:r>
      <w:proofErr w:type="spellEnd"/>
      <w:r w:rsidRPr="00B970D6">
        <w:rPr>
          <w:b/>
          <w:sz w:val="28"/>
          <w:szCs w:val="28"/>
        </w:rPr>
        <w:t xml:space="preserve">. </w:t>
      </w:r>
      <w:proofErr w:type="spellStart"/>
      <w:r w:rsidRPr="00B970D6">
        <w:rPr>
          <w:b/>
          <w:sz w:val="28"/>
          <w:szCs w:val="28"/>
        </w:rPr>
        <w:t>oec</w:t>
      </w:r>
      <w:proofErr w:type="spellEnd"/>
      <w:r w:rsidRPr="00B970D6">
        <w:rPr>
          <w:b/>
          <w:sz w:val="28"/>
          <w:szCs w:val="28"/>
        </w:rPr>
        <w:t xml:space="preserve">. </w:t>
      </w:r>
    </w:p>
    <w:p w:rsidR="00E138EB" w:rsidRPr="00B970D6" w:rsidRDefault="00E138EB" w:rsidP="00E138EB">
      <w:pPr>
        <w:rPr>
          <w:sz w:val="28"/>
          <w:szCs w:val="28"/>
        </w:rPr>
      </w:pPr>
    </w:p>
    <w:p w:rsidR="00E138EB" w:rsidRPr="00B970D6" w:rsidRDefault="00E138EB" w:rsidP="00E138EB">
      <w:pPr>
        <w:numPr>
          <w:ilvl w:val="0"/>
          <w:numId w:val="28"/>
        </w:numPr>
        <w:suppressAutoHyphens w:val="0"/>
        <w:rPr>
          <w:sz w:val="28"/>
          <w:szCs w:val="28"/>
        </w:rPr>
      </w:pPr>
      <w:r w:rsidRPr="00B970D6">
        <w:rPr>
          <w:sz w:val="28"/>
          <w:szCs w:val="28"/>
        </w:rPr>
        <w:t>Ugovori</w:t>
      </w:r>
    </w:p>
    <w:p w:rsidR="00E138EB" w:rsidRPr="00B970D6" w:rsidRDefault="00E138EB" w:rsidP="00E138EB">
      <w:pPr>
        <w:numPr>
          <w:ilvl w:val="0"/>
          <w:numId w:val="28"/>
        </w:numPr>
        <w:suppressAutoHyphens w:val="0"/>
        <w:rPr>
          <w:sz w:val="28"/>
          <w:szCs w:val="28"/>
        </w:rPr>
      </w:pPr>
      <w:r w:rsidRPr="00B970D6">
        <w:rPr>
          <w:sz w:val="28"/>
          <w:szCs w:val="28"/>
        </w:rPr>
        <w:t>Sredstva osiguranja namirenja tražbina vjerovnika (Sredstva za pojačanje ugovora)</w:t>
      </w:r>
    </w:p>
    <w:p w:rsidR="00E138EB" w:rsidRPr="00B970D6" w:rsidRDefault="00E138EB" w:rsidP="00E138EB">
      <w:pPr>
        <w:numPr>
          <w:ilvl w:val="0"/>
          <w:numId w:val="28"/>
        </w:numPr>
        <w:suppressAutoHyphens w:val="0"/>
        <w:rPr>
          <w:sz w:val="28"/>
          <w:szCs w:val="28"/>
        </w:rPr>
      </w:pPr>
      <w:r w:rsidRPr="00B970D6">
        <w:rPr>
          <w:sz w:val="28"/>
          <w:szCs w:val="28"/>
        </w:rPr>
        <w:t>Ugovor o kreditu i zajmu</w:t>
      </w:r>
    </w:p>
    <w:p w:rsidR="00E138EB" w:rsidRPr="00B970D6" w:rsidRDefault="00E138EB" w:rsidP="00E138EB">
      <w:pPr>
        <w:numPr>
          <w:ilvl w:val="0"/>
          <w:numId w:val="28"/>
        </w:numPr>
        <w:suppressAutoHyphens w:val="0"/>
        <w:rPr>
          <w:sz w:val="28"/>
          <w:szCs w:val="28"/>
        </w:rPr>
      </w:pPr>
      <w:r w:rsidRPr="00B970D6">
        <w:rPr>
          <w:sz w:val="28"/>
          <w:szCs w:val="28"/>
        </w:rPr>
        <w:t>Ugovor o kupoprodaji</w:t>
      </w:r>
    </w:p>
    <w:p w:rsidR="00E138EB" w:rsidRPr="00B970D6" w:rsidRDefault="00E138EB" w:rsidP="00E138EB">
      <w:pPr>
        <w:numPr>
          <w:ilvl w:val="0"/>
          <w:numId w:val="28"/>
        </w:numPr>
        <w:suppressAutoHyphens w:val="0"/>
        <w:rPr>
          <w:sz w:val="28"/>
          <w:szCs w:val="28"/>
        </w:rPr>
      </w:pPr>
      <w:r w:rsidRPr="00B970D6">
        <w:rPr>
          <w:sz w:val="28"/>
          <w:szCs w:val="28"/>
        </w:rPr>
        <w:t>Društva kapitala – Društvo s ograničenom odgovornošću</w:t>
      </w:r>
    </w:p>
    <w:p w:rsidR="00E138EB" w:rsidRPr="00B970D6" w:rsidRDefault="00E138EB" w:rsidP="00E138EB">
      <w:pPr>
        <w:numPr>
          <w:ilvl w:val="0"/>
          <w:numId w:val="28"/>
        </w:numPr>
        <w:suppressAutoHyphens w:val="0"/>
        <w:rPr>
          <w:sz w:val="28"/>
          <w:szCs w:val="28"/>
        </w:rPr>
      </w:pPr>
      <w:r w:rsidRPr="00B970D6">
        <w:rPr>
          <w:sz w:val="28"/>
          <w:szCs w:val="28"/>
        </w:rPr>
        <w:t>Norme – nepravne i pravne</w:t>
      </w:r>
    </w:p>
    <w:p w:rsidR="00E138EB" w:rsidRPr="00B970D6" w:rsidRDefault="00E138EB" w:rsidP="00E138EB">
      <w:pPr>
        <w:rPr>
          <w:sz w:val="28"/>
          <w:szCs w:val="28"/>
        </w:rPr>
      </w:pPr>
    </w:p>
    <w:p w:rsidR="00E138EB" w:rsidRPr="00B970D6" w:rsidRDefault="00E138EB" w:rsidP="00E138EB">
      <w:pPr>
        <w:rPr>
          <w:b/>
          <w:sz w:val="28"/>
          <w:szCs w:val="28"/>
        </w:rPr>
      </w:pPr>
      <w:r w:rsidRPr="00B970D6">
        <w:rPr>
          <w:b/>
          <w:sz w:val="28"/>
          <w:szCs w:val="28"/>
        </w:rPr>
        <w:t>Predmet: Transport, špedicija, osiguranje</w:t>
      </w:r>
    </w:p>
    <w:p w:rsidR="00E138EB" w:rsidRPr="00B970D6" w:rsidRDefault="00E138EB" w:rsidP="00E138EB">
      <w:pPr>
        <w:rPr>
          <w:b/>
          <w:sz w:val="28"/>
          <w:szCs w:val="28"/>
        </w:rPr>
      </w:pPr>
      <w:r w:rsidRPr="00B970D6">
        <w:rPr>
          <w:b/>
          <w:sz w:val="28"/>
          <w:szCs w:val="28"/>
        </w:rPr>
        <w:t xml:space="preserve">Mentor: Draženka </w:t>
      </w:r>
      <w:proofErr w:type="spellStart"/>
      <w:r w:rsidRPr="00B970D6">
        <w:rPr>
          <w:b/>
          <w:sz w:val="28"/>
          <w:szCs w:val="28"/>
        </w:rPr>
        <w:t>Ćaćić</w:t>
      </w:r>
      <w:proofErr w:type="spellEnd"/>
      <w:r w:rsidRPr="00B970D6">
        <w:rPr>
          <w:b/>
          <w:sz w:val="28"/>
          <w:szCs w:val="28"/>
        </w:rPr>
        <w:t xml:space="preserve">, </w:t>
      </w:r>
      <w:proofErr w:type="spellStart"/>
      <w:r w:rsidRPr="00B970D6">
        <w:rPr>
          <w:b/>
          <w:sz w:val="28"/>
          <w:szCs w:val="28"/>
        </w:rPr>
        <w:t>dipl</w:t>
      </w:r>
      <w:proofErr w:type="spellEnd"/>
      <w:r w:rsidRPr="00B970D6">
        <w:rPr>
          <w:b/>
          <w:sz w:val="28"/>
          <w:szCs w:val="28"/>
        </w:rPr>
        <w:t xml:space="preserve">. </w:t>
      </w:r>
      <w:proofErr w:type="spellStart"/>
      <w:r w:rsidRPr="00B970D6">
        <w:rPr>
          <w:b/>
          <w:sz w:val="28"/>
          <w:szCs w:val="28"/>
        </w:rPr>
        <w:t>oec</w:t>
      </w:r>
      <w:proofErr w:type="spellEnd"/>
      <w:r w:rsidRPr="00B970D6">
        <w:rPr>
          <w:b/>
          <w:sz w:val="28"/>
          <w:szCs w:val="28"/>
        </w:rPr>
        <w:t xml:space="preserve">. </w:t>
      </w:r>
    </w:p>
    <w:p w:rsidR="00E138EB" w:rsidRPr="00B970D6" w:rsidRDefault="00E138EB" w:rsidP="00E138EB">
      <w:pPr>
        <w:rPr>
          <w:sz w:val="28"/>
          <w:szCs w:val="28"/>
        </w:rPr>
      </w:pPr>
    </w:p>
    <w:p w:rsidR="00E138EB" w:rsidRPr="00B970D6" w:rsidRDefault="00E138EB" w:rsidP="00E138EB">
      <w:pPr>
        <w:numPr>
          <w:ilvl w:val="0"/>
          <w:numId w:val="29"/>
        </w:numPr>
        <w:suppressAutoHyphens w:val="0"/>
        <w:rPr>
          <w:sz w:val="28"/>
          <w:szCs w:val="28"/>
        </w:rPr>
      </w:pPr>
      <w:r w:rsidRPr="00B970D6">
        <w:rPr>
          <w:sz w:val="28"/>
          <w:szCs w:val="28"/>
        </w:rPr>
        <w:t>Osnovna obilježja transportnog poslovanja</w:t>
      </w:r>
    </w:p>
    <w:p w:rsidR="00E138EB" w:rsidRPr="00B970D6" w:rsidRDefault="00E138EB" w:rsidP="00E138EB">
      <w:pPr>
        <w:numPr>
          <w:ilvl w:val="0"/>
          <w:numId w:val="29"/>
        </w:numPr>
        <w:suppressAutoHyphens w:val="0"/>
        <w:rPr>
          <w:sz w:val="28"/>
          <w:szCs w:val="28"/>
        </w:rPr>
      </w:pPr>
      <w:r w:rsidRPr="00B970D6">
        <w:rPr>
          <w:sz w:val="28"/>
          <w:szCs w:val="28"/>
        </w:rPr>
        <w:t>Poslovi međunarodnog špeditera</w:t>
      </w:r>
    </w:p>
    <w:p w:rsidR="00E138EB" w:rsidRPr="00B970D6" w:rsidRDefault="00E138EB" w:rsidP="00E138EB">
      <w:pPr>
        <w:numPr>
          <w:ilvl w:val="0"/>
          <w:numId w:val="29"/>
        </w:numPr>
        <w:suppressAutoHyphens w:val="0"/>
        <w:rPr>
          <w:sz w:val="28"/>
          <w:szCs w:val="28"/>
        </w:rPr>
      </w:pPr>
      <w:r w:rsidRPr="00B970D6">
        <w:rPr>
          <w:sz w:val="28"/>
          <w:szCs w:val="28"/>
        </w:rPr>
        <w:t>Osiguranje</w:t>
      </w:r>
    </w:p>
    <w:p w:rsidR="00E138EB" w:rsidRPr="00B970D6" w:rsidRDefault="00E138EB" w:rsidP="00E138EB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B970D6" w:rsidRPr="00B970D6" w:rsidRDefault="00E138EB" w:rsidP="00E138EB">
      <w:pPr>
        <w:rPr>
          <w:sz w:val="28"/>
          <w:szCs w:val="28"/>
        </w:rPr>
      </w:pPr>
      <w:r w:rsidRPr="00B970D6">
        <w:rPr>
          <w:b/>
          <w:sz w:val="28"/>
          <w:szCs w:val="28"/>
        </w:rPr>
        <w:t>Poduzetništvo</w:t>
      </w:r>
    </w:p>
    <w:p w:rsidR="00E138EB" w:rsidRPr="00B970D6" w:rsidRDefault="00B970D6" w:rsidP="00E138EB">
      <w:pPr>
        <w:rPr>
          <w:sz w:val="28"/>
          <w:szCs w:val="28"/>
        </w:rPr>
      </w:pPr>
      <w:r w:rsidRPr="00B970D6">
        <w:rPr>
          <w:b/>
          <w:sz w:val="28"/>
          <w:szCs w:val="28"/>
        </w:rPr>
        <w:t xml:space="preserve">Mentor: Ivan </w:t>
      </w:r>
      <w:proofErr w:type="spellStart"/>
      <w:r w:rsidRPr="00B970D6">
        <w:rPr>
          <w:b/>
          <w:sz w:val="28"/>
          <w:szCs w:val="28"/>
        </w:rPr>
        <w:t>Mohar</w:t>
      </w:r>
      <w:proofErr w:type="spellEnd"/>
      <w:r w:rsidRPr="00B970D6">
        <w:rPr>
          <w:b/>
          <w:sz w:val="28"/>
          <w:szCs w:val="28"/>
        </w:rPr>
        <w:t xml:space="preserve">, </w:t>
      </w:r>
      <w:proofErr w:type="spellStart"/>
      <w:r w:rsidRPr="00B970D6">
        <w:rPr>
          <w:b/>
          <w:sz w:val="28"/>
          <w:szCs w:val="28"/>
        </w:rPr>
        <w:t>dipl</w:t>
      </w:r>
      <w:proofErr w:type="spellEnd"/>
      <w:r w:rsidRPr="00B970D6">
        <w:rPr>
          <w:b/>
          <w:sz w:val="28"/>
          <w:szCs w:val="28"/>
        </w:rPr>
        <w:t xml:space="preserve">. </w:t>
      </w:r>
      <w:proofErr w:type="spellStart"/>
      <w:r w:rsidRPr="00B970D6">
        <w:rPr>
          <w:b/>
          <w:sz w:val="28"/>
          <w:szCs w:val="28"/>
        </w:rPr>
        <w:t>oec</w:t>
      </w:r>
      <w:proofErr w:type="spellEnd"/>
      <w:r w:rsidRPr="00B970D6">
        <w:rPr>
          <w:b/>
          <w:sz w:val="28"/>
          <w:szCs w:val="28"/>
        </w:rPr>
        <w:t xml:space="preserve">. </w:t>
      </w:r>
      <w:r w:rsidR="00E138EB" w:rsidRPr="00B970D6">
        <w:rPr>
          <w:b/>
          <w:sz w:val="28"/>
          <w:szCs w:val="28"/>
        </w:rPr>
        <w:br/>
      </w:r>
      <w:r w:rsidR="00E138EB" w:rsidRPr="00B970D6">
        <w:rPr>
          <w:sz w:val="28"/>
          <w:szCs w:val="28"/>
        </w:rPr>
        <w:t>  </w:t>
      </w:r>
      <w:r w:rsidR="00E138EB" w:rsidRPr="00B970D6">
        <w:rPr>
          <w:sz w:val="28"/>
          <w:szCs w:val="28"/>
        </w:rPr>
        <w:br/>
        <w:t>1. Značajke poduzetništva</w:t>
      </w:r>
      <w:r w:rsidR="00E138EB" w:rsidRPr="00B970D6">
        <w:rPr>
          <w:sz w:val="28"/>
          <w:szCs w:val="28"/>
        </w:rPr>
        <w:br/>
        <w:t xml:space="preserve">2. </w:t>
      </w:r>
      <w:r w:rsidRPr="00B970D6">
        <w:rPr>
          <w:sz w:val="28"/>
          <w:szCs w:val="28"/>
        </w:rPr>
        <w:t>Karakteristike</w:t>
      </w:r>
      <w:r w:rsidR="00E138EB" w:rsidRPr="00B970D6">
        <w:rPr>
          <w:sz w:val="28"/>
          <w:szCs w:val="28"/>
        </w:rPr>
        <w:t xml:space="preserve"> poduzetnika</w:t>
      </w:r>
      <w:r w:rsidR="00E138EB" w:rsidRPr="00B970D6">
        <w:rPr>
          <w:sz w:val="28"/>
          <w:szCs w:val="28"/>
        </w:rPr>
        <w:br/>
        <w:t>3. Poduzetničko okruženje</w:t>
      </w:r>
      <w:r w:rsidR="00E138EB" w:rsidRPr="00B970D6">
        <w:rPr>
          <w:sz w:val="28"/>
          <w:szCs w:val="28"/>
        </w:rPr>
        <w:br/>
        <w:t>4. Ustroj organizacije</w:t>
      </w:r>
      <w:r w:rsidR="00E138EB" w:rsidRPr="00B970D6">
        <w:rPr>
          <w:sz w:val="28"/>
          <w:szCs w:val="28"/>
        </w:rPr>
        <w:br/>
        <w:t>5. Poduzetnička ideja</w:t>
      </w:r>
      <w:r w:rsidR="00E138EB" w:rsidRPr="00B970D6">
        <w:rPr>
          <w:sz w:val="28"/>
          <w:szCs w:val="28"/>
        </w:rPr>
        <w:br/>
        <w:t>6. Planiranje i poslovni plan</w:t>
      </w:r>
      <w:r w:rsidR="00E138EB" w:rsidRPr="00B970D6">
        <w:rPr>
          <w:sz w:val="28"/>
          <w:szCs w:val="28"/>
        </w:rPr>
        <w:br/>
        <w:t>7. Menadžment</w:t>
      </w:r>
      <w:r w:rsidR="00E138EB" w:rsidRPr="00B970D6">
        <w:rPr>
          <w:sz w:val="28"/>
          <w:szCs w:val="28"/>
        </w:rPr>
        <w:br/>
        <w:t xml:space="preserve">8. Državna potpora poduzetništvu </w:t>
      </w:r>
    </w:p>
    <w:p w:rsidR="00E138EB" w:rsidRPr="00B970D6" w:rsidRDefault="00E138EB" w:rsidP="00E138EB">
      <w:pPr>
        <w:rPr>
          <w:sz w:val="28"/>
          <w:szCs w:val="28"/>
        </w:rPr>
      </w:pPr>
    </w:p>
    <w:p w:rsidR="00E138EB" w:rsidRPr="00B970D6" w:rsidRDefault="00E138EB" w:rsidP="00E138EB">
      <w:pPr>
        <w:rPr>
          <w:sz w:val="28"/>
          <w:szCs w:val="28"/>
        </w:rPr>
      </w:pPr>
    </w:p>
    <w:p w:rsidR="00B970D6" w:rsidRPr="00B970D6" w:rsidRDefault="00B970D6" w:rsidP="00E138EB">
      <w:pPr>
        <w:rPr>
          <w:sz w:val="28"/>
          <w:szCs w:val="28"/>
        </w:rPr>
      </w:pPr>
    </w:p>
    <w:p w:rsidR="00B970D6" w:rsidRPr="00B970D6" w:rsidRDefault="00B970D6" w:rsidP="00E138EB">
      <w:pPr>
        <w:rPr>
          <w:sz w:val="28"/>
          <w:szCs w:val="28"/>
        </w:rPr>
      </w:pPr>
      <w:r w:rsidRPr="00B970D6">
        <w:rPr>
          <w:sz w:val="28"/>
          <w:szCs w:val="28"/>
        </w:rPr>
        <w:tab/>
      </w:r>
      <w:r w:rsidRPr="00B970D6">
        <w:rPr>
          <w:sz w:val="28"/>
          <w:szCs w:val="28"/>
        </w:rPr>
        <w:tab/>
      </w:r>
      <w:r w:rsidRPr="00B970D6">
        <w:rPr>
          <w:sz w:val="28"/>
          <w:szCs w:val="28"/>
        </w:rPr>
        <w:tab/>
      </w:r>
      <w:r w:rsidRPr="00B970D6">
        <w:rPr>
          <w:sz w:val="28"/>
          <w:szCs w:val="28"/>
        </w:rPr>
        <w:tab/>
      </w:r>
      <w:r w:rsidRPr="00B970D6">
        <w:rPr>
          <w:sz w:val="28"/>
          <w:szCs w:val="28"/>
        </w:rPr>
        <w:tab/>
      </w:r>
      <w:r w:rsidRPr="00B970D6">
        <w:rPr>
          <w:sz w:val="28"/>
          <w:szCs w:val="28"/>
        </w:rPr>
        <w:tab/>
      </w:r>
      <w:r w:rsidRPr="00B970D6">
        <w:rPr>
          <w:sz w:val="28"/>
          <w:szCs w:val="28"/>
        </w:rPr>
        <w:tab/>
      </w:r>
      <w:r w:rsidRPr="00B970D6">
        <w:rPr>
          <w:sz w:val="28"/>
          <w:szCs w:val="28"/>
        </w:rPr>
        <w:tab/>
      </w:r>
      <w:r w:rsidRPr="00B970D6">
        <w:rPr>
          <w:sz w:val="28"/>
          <w:szCs w:val="28"/>
        </w:rPr>
        <w:tab/>
        <w:t>Ravnateljica</w:t>
      </w:r>
    </w:p>
    <w:p w:rsidR="00B970D6" w:rsidRPr="00B970D6" w:rsidRDefault="00B970D6" w:rsidP="00E138EB">
      <w:pPr>
        <w:rPr>
          <w:sz w:val="28"/>
          <w:szCs w:val="28"/>
        </w:rPr>
      </w:pPr>
      <w:r w:rsidRPr="00B970D6">
        <w:rPr>
          <w:sz w:val="28"/>
          <w:szCs w:val="28"/>
        </w:rPr>
        <w:tab/>
      </w:r>
      <w:r w:rsidRPr="00B970D6">
        <w:rPr>
          <w:sz w:val="28"/>
          <w:szCs w:val="28"/>
        </w:rPr>
        <w:tab/>
      </w:r>
      <w:r w:rsidRPr="00B970D6">
        <w:rPr>
          <w:sz w:val="28"/>
          <w:szCs w:val="28"/>
        </w:rPr>
        <w:tab/>
      </w:r>
      <w:r w:rsidRPr="00B970D6">
        <w:rPr>
          <w:sz w:val="28"/>
          <w:szCs w:val="28"/>
        </w:rPr>
        <w:tab/>
      </w:r>
      <w:r w:rsidRPr="00B970D6">
        <w:rPr>
          <w:sz w:val="28"/>
          <w:szCs w:val="28"/>
        </w:rPr>
        <w:tab/>
      </w:r>
      <w:r w:rsidRPr="00B970D6">
        <w:rPr>
          <w:sz w:val="28"/>
          <w:szCs w:val="28"/>
        </w:rPr>
        <w:tab/>
      </w:r>
      <w:r w:rsidRPr="00B970D6">
        <w:rPr>
          <w:sz w:val="28"/>
          <w:szCs w:val="28"/>
        </w:rPr>
        <w:tab/>
      </w:r>
      <w:r w:rsidRPr="00B970D6">
        <w:rPr>
          <w:sz w:val="28"/>
          <w:szCs w:val="28"/>
        </w:rPr>
        <w:tab/>
      </w:r>
      <w:r w:rsidRPr="00B970D6">
        <w:rPr>
          <w:sz w:val="28"/>
          <w:szCs w:val="28"/>
        </w:rPr>
        <w:tab/>
        <w:t xml:space="preserve">Vesna Brkljačić, </w:t>
      </w:r>
      <w:proofErr w:type="spellStart"/>
      <w:r w:rsidRPr="00B970D6">
        <w:rPr>
          <w:sz w:val="28"/>
          <w:szCs w:val="28"/>
        </w:rPr>
        <w:t>prof</w:t>
      </w:r>
      <w:proofErr w:type="spellEnd"/>
      <w:r w:rsidRPr="00B970D6">
        <w:rPr>
          <w:sz w:val="28"/>
          <w:szCs w:val="28"/>
        </w:rPr>
        <w:t xml:space="preserve">. </w:t>
      </w:r>
    </w:p>
    <w:p w:rsidR="00E138EB" w:rsidRPr="00B970D6" w:rsidRDefault="00E138EB" w:rsidP="00E138EB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631560" w:rsidRPr="00B970D6" w:rsidRDefault="00631560" w:rsidP="00631560">
      <w:pPr>
        <w:rPr>
          <w:sz w:val="28"/>
          <w:szCs w:val="28"/>
        </w:rPr>
      </w:pPr>
    </w:p>
    <w:p w:rsidR="00631560" w:rsidRPr="00B970D6" w:rsidRDefault="00631560" w:rsidP="00631560">
      <w:pPr>
        <w:rPr>
          <w:sz w:val="28"/>
          <w:szCs w:val="28"/>
        </w:rPr>
      </w:pPr>
    </w:p>
    <w:sectPr w:rsidR="00631560" w:rsidRPr="00B970D6" w:rsidSect="00E138EB">
      <w:headerReference w:type="default" r:id="rId7"/>
      <w:pgSz w:w="11906" w:h="16838"/>
      <w:pgMar w:top="1134" w:right="851" w:bottom="1702" w:left="851" w:header="567" w:footer="45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F4F" w:rsidRDefault="00595F4F">
      <w:r>
        <w:separator/>
      </w:r>
    </w:p>
  </w:endnote>
  <w:endnote w:type="continuationSeparator" w:id="0">
    <w:p w:rsidR="00595F4F" w:rsidRDefault="00595F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F4F" w:rsidRDefault="00595F4F">
      <w:r>
        <w:separator/>
      </w:r>
    </w:p>
  </w:footnote>
  <w:footnote w:type="continuationSeparator" w:id="0">
    <w:p w:rsidR="00595F4F" w:rsidRDefault="00595F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04D" w:rsidRDefault="00D740C0">
    <w:pPr>
      <w:pStyle w:val="Head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2.55pt;margin-top:.05pt;width:1.1pt;height:11.45pt;z-index:251658240;mso-wrap-distance-left:0;mso-wrap-distance-right:0;mso-position-horizontal-relative:page" stroked="f">
          <v:fill opacity="0" color2="black"/>
          <v:textbox inset="0,0,0,0">
            <w:txbxContent>
              <w:p w:rsidR="000D604D" w:rsidRDefault="000D604D">
                <w:pPr>
                  <w:pStyle w:val="Header"/>
                </w:pPr>
              </w:p>
            </w:txbxContent>
          </v:textbox>
          <w10:wrap type="square" side="largest"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58EBFA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pStyle w:val="Brojevi51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pStyle w:val="Brojevi41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decimal"/>
      <w:pStyle w:val="Brojevi31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decimal"/>
      <w:pStyle w:val="Brojevi21"/>
      <w:lvlText w:val="%1.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6">
    <w:nsid w:val="00000006"/>
    <w:multiLevelType w:val="singleLevel"/>
    <w:tmpl w:val="00000006"/>
    <w:name w:val="WW8Num6"/>
    <w:lvl w:ilvl="0">
      <w:start w:val="1"/>
      <w:numFmt w:val="bullet"/>
      <w:pStyle w:val="Grafikeoznake51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/>
      </w:r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bullet"/>
      <w:pStyle w:val="Grafikeoznake41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/>
      </w:rPr>
    </w:lvl>
  </w:abstractNum>
  <w:abstractNum w:abstractNumId="8">
    <w:nsid w:val="00000008"/>
    <w:multiLevelType w:val="singleLevel"/>
    <w:tmpl w:val="00000008"/>
    <w:name w:val="WW8Num8"/>
    <w:lvl w:ilvl="0">
      <w:start w:val="1"/>
      <w:numFmt w:val="bullet"/>
      <w:pStyle w:val="Grafikeoznake31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/>
      </w:rPr>
    </w:lvl>
  </w:abstractNum>
  <w:abstractNum w:abstractNumId="9">
    <w:nsid w:val="00000009"/>
    <w:multiLevelType w:val="singleLevel"/>
    <w:tmpl w:val="00000009"/>
    <w:name w:val="WW8Num9"/>
    <w:lvl w:ilvl="0">
      <w:start w:val="1"/>
      <w:numFmt w:val="bullet"/>
      <w:pStyle w:val="Grafikeoznake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10">
    <w:nsid w:val="0000000A"/>
    <w:multiLevelType w:val="singleLevel"/>
    <w:tmpl w:val="0000000A"/>
    <w:name w:val="WW8Num10"/>
    <w:lvl w:ilvl="0">
      <w:start w:val="1"/>
      <w:numFmt w:val="decimal"/>
      <w:pStyle w:val="Brojevi1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1">
    <w:nsid w:val="0000000B"/>
    <w:multiLevelType w:val="singleLevel"/>
    <w:tmpl w:val="0000000B"/>
    <w:name w:val="WW8Num11"/>
    <w:lvl w:ilvl="0">
      <w:start w:val="1"/>
      <w:numFmt w:val="bullet"/>
      <w:pStyle w:val="Grafikeoznak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2">
    <w:nsid w:val="0000000C"/>
    <w:multiLevelType w:val="singleLevel"/>
    <w:tmpl w:val="0000000C"/>
    <w:name w:val="WW8Num1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3">
    <w:nsid w:val="0000000D"/>
    <w:multiLevelType w:val="multilevel"/>
    <w:tmpl w:val="0000000D"/>
    <w:name w:val="WW8Num13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5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Arial Narrow" w:eastAsia="Arial Narrow" w:hAnsi="Arial Narrow" w:cs="Arial Narrow"/>
        <w:sz w:val="24"/>
        <w:szCs w:val="24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E"/>
    <w:multiLevelType w:val="singleLevel"/>
    <w:tmpl w:val="0000000E"/>
    <w:name w:val="WW8Num14"/>
    <w:lvl w:ilvl="0">
      <w:start w:val="1"/>
      <w:numFmt w:val="none"/>
      <w:suff w:val="nothing"/>
      <w:lvlText w:val="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15">
    <w:nsid w:val="0000000F"/>
    <w:multiLevelType w:val="multilevel"/>
    <w:tmpl w:val="0000000F"/>
    <w:name w:val="WW8Num15"/>
    <w:lvl w:ilvl="0">
      <w:start w:val="1000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864AB9"/>
    <w:multiLevelType w:val="hybridMultilevel"/>
    <w:tmpl w:val="D23849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2133A65"/>
    <w:multiLevelType w:val="multilevel"/>
    <w:tmpl w:val="E6C48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08170D71"/>
    <w:multiLevelType w:val="hybridMultilevel"/>
    <w:tmpl w:val="C6C62E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ED1088"/>
    <w:multiLevelType w:val="hybridMultilevel"/>
    <w:tmpl w:val="310AD4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170723F"/>
    <w:multiLevelType w:val="multilevel"/>
    <w:tmpl w:val="76CE4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8755987"/>
    <w:multiLevelType w:val="hybridMultilevel"/>
    <w:tmpl w:val="F59C198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19E481B"/>
    <w:multiLevelType w:val="hybridMultilevel"/>
    <w:tmpl w:val="D974C8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F63AD1"/>
    <w:multiLevelType w:val="multilevel"/>
    <w:tmpl w:val="39D62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C446DF6"/>
    <w:multiLevelType w:val="hybridMultilevel"/>
    <w:tmpl w:val="77BABF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D231CA"/>
    <w:multiLevelType w:val="multilevel"/>
    <w:tmpl w:val="84CE6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87B7719"/>
    <w:multiLevelType w:val="hybridMultilevel"/>
    <w:tmpl w:val="2E0E359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A620AC"/>
    <w:multiLevelType w:val="hybridMultilevel"/>
    <w:tmpl w:val="433E36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CE30B1"/>
    <w:multiLevelType w:val="hybridMultilevel"/>
    <w:tmpl w:val="F840426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7">
    <w:abstractNumId w:val="19"/>
  </w:num>
  <w:num w:numId="18">
    <w:abstractNumId w:val="28"/>
  </w:num>
  <w:num w:numId="19">
    <w:abstractNumId w:val="25"/>
  </w:num>
  <w:num w:numId="20">
    <w:abstractNumId w:val="23"/>
  </w:num>
  <w:num w:numId="21">
    <w:abstractNumId w:val="20"/>
  </w:num>
  <w:num w:numId="22">
    <w:abstractNumId w:val="17"/>
  </w:num>
  <w:num w:numId="23">
    <w:abstractNumId w:val="22"/>
  </w:num>
  <w:num w:numId="24">
    <w:abstractNumId w:val="18"/>
  </w:num>
  <w:num w:numId="25">
    <w:abstractNumId w:val="16"/>
  </w:num>
  <w:num w:numId="26">
    <w:abstractNumId w:val="24"/>
  </w:num>
  <w:num w:numId="27">
    <w:abstractNumId w:val="27"/>
  </w:num>
  <w:num w:numId="28">
    <w:abstractNumId w:val="21"/>
  </w:num>
  <w:num w:numId="2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5538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3F30"/>
    <w:rsid w:val="0000498E"/>
    <w:rsid w:val="000074F3"/>
    <w:rsid w:val="000077EF"/>
    <w:rsid w:val="0002217E"/>
    <w:rsid w:val="00024609"/>
    <w:rsid w:val="0004304D"/>
    <w:rsid w:val="0004539A"/>
    <w:rsid w:val="00064CB9"/>
    <w:rsid w:val="00065CEA"/>
    <w:rsid w:val="000A3C94"/>
    <w:rsid w:val="000A43E2"/>
    <w:rsid w:val="000C013E"/>
    <w:rsid w:val="000C341A"/>
    <w:rsid w:val="000D604D"/>
    <w:rsid w:val="000D6F04"/>
    <w:rsid w:val="00100875"/>
    <w:rsid w:val="0012364F"/>
    <w:rsid w:val="001506F7"/>
    <w:rsid w:val="0015298F"/>
    <w:rsid w:val="001536AE"/>
    <w:rsid w:val="00173CA0"/>
    <w:rsid w:val="001917A6"/>
    <w:rsid w:val="00197961"/>
    <w:rsid w:val="001A470C"/>
    <w:rsid w:val="001C7D85"/>
    <w:rsid w:val="00200520"/>
    <w:rsid w:val="00210C3B"/>
    <w:rsid w:val="00226BE0"/>
    <w:rsid w:val="00237CB1"/>
    <w:rsid w:val="00240916"/>
    <w:rsid w:val="00253E93"/>
    <w:rsid w:val="002714BA"/>
    <w:rsid w:val="00273E91"/>
    <w:rsid w:val="002817C1"/>
    <w:rsid w:val="00285F46"/>
    <w:rsid w:val="00287904"/>
    <w:rsid w:val="002C3220"/>
    <w:rsid w:val="002C348A"/>
    <w:rsid w:val="002D48BC"/>
    <w:rsid w:val="002E2562"/>
    <w:rsid w:val="002E52D9"/>
    <w:rsid w:val="002E7EA0"/>
    <w:rsid w:val="002F1157"/>
    <w:rsid w:val="00302452"/>
    <w:rsid w:val="00315C22"/>
    <w:rsid w:val="0033279B"/>
    <w:rsid w:val="003345BE"/>
    <w:rsid w:val="0033577E"/>
    <w:rsid w:val="00355149"/>
    <w:rsid w:val="003552AA"/>
    <w:rsid w:val="0037413D"/>
    <w:rsid w:val="00374601"/>
    <w:rsid w:val="003759F5"/>
    <w:rsid w:val="00383578"/>
    <w:rsid w:val="003B7C2B"/>
    <w:rsid w:val="003C2DBD"/>
    <w:rsid w:val="003C451C"/>
    <w:rsid w:val="003D1539"/>
    <w:rsid w:val="003E31D0"/>
    <w:rsid w:val="003E3C18"/>
    <w:rsid w:val="0043165D"/>
    <w:rsid w:val="00464B8A"/>
    <w:rsid w:val="00476653"/>
    <w:rsid w:val="00485621"/>
    <w:rsid w:val="004907A1"/>
    <w:rsid w:val="00494332"/>
    <w:rsid w:val="0049492D"/>
    <w:rsid w:val="004A2CD6"/>
    <w:rsid w:val="004A37A4"/>
    <w:rsid w:val="004B287F"/>
    <w:rsid w:val="004B41DE"/>
    <w:rsid w:val="004C125E"/>
    <w:rsid w:val="004C2B63"/>
    <w:rsid w:val="004C3615"/>
    <w:rsid w:val="004C37CF"/>
    <w:rsid w:val="004D06F3"/>
    <w:rsid w:val="004D5798"/>
    <w:rsid w:val="004E386D"/>
    <w:rsid w:val="005211A0"/>
    <w:rsid w:val="0052348D"/>
    <w:rsid w:val="00527C7B"/>
    <w:rsid w:val="005318EF"/>
    <w:rsid w:val="00561883"/>
    <w:rsid w:val="00576961"/>
    <w:rsid w:val="00595F4F"/>
    <w:rsid w:val="00596233"/>
    <w:rsid w:val="005A5B83"/>
    <w:rsid w:val="005A665D"/>
    <w:rsid w:val="005B4798"/>
    <w:rsid w:val="005C0660"/>
    <w:rsid w:val="005D3629"/>
    <w:rsid w:val="005D4155"/>
    <w:rsid w:val="005F5533"/>
    <w:rsid w:val="006007C2"/>
    <w:rsid w:val="006023E3"/>
    <w:rsid w:val="00604DDD"/>
    <w:rsid w:val="006131CC"/>
    <w:rsid w:val="00627717"/>
    <w:rsid w:val="00631560"/>
    <w:rsid w:val="006339DE"/>
    <w:rsid w:val="00634638"/>
    <w:rsid w:val="0064637E"/>
    <w:rsid w:val="006608DD"/>
    <w:rsid w:val="00671AA5"/>
    <w:rsid w:val="00673915"/>
    <w:rsid w:val="00674AB3"/>
    <w:rsid w:val="00684FAA"/>
    <w:rsid w:val="006956F5"/>
    <w:rsid w:val="006A19E4"/>
    <w:rsid w:val="006A2C8C"/>
    <w:rsid w:val="006B2EBE"/>
    <w:rsid w:val="006B74D9"/>
    <w:rsid w:val="006D1F0A"/>
    <w:rsid w:val="006D5D02"/>
    <w:rsid w:val="00706A8F"/>
    <w:rsid w:val="007220C1"/>
    <w:rsid w:val="00734B89"/>
    <w:rsid w:val="007375FA"/>
    <w:rsid w:val="00752D41"/>
    <w:rsid w:val="00762164"/>
    <w:rsid w:val="00763F30"/>
    <w:rsid w:val="00765D31"/>
    <w:rsid w:val="007722BB"/>
    <w:rsid w:val="007752D3"/>
    <w:rsid w:val="00775982"/>
    <w:rsid w:val="00787A93"/>
    <w:rsid w:val="007A11CB"/>
    <w:rsid w:val="007A2C78"/>
    <w:rsid w:val="007A2D3D"/>
    <w:rsid w:val="007A6E62"/>
    <w:rsid w:val="007C6D2F"/>
    <w:rsid w:val="007D53CB"/>
    <w:rsid w:val="007D56B7"/>
    <w:rsid w:val="007E3028"/>
    <w:rsid w:val="007F0826"/>
    <w:rsid w:val="008034C9"/>
    <w:rsid w:val="00825535"/>
    <w:rsid w:val="008279F2"/>
    <w:rsid w:val="00857EBA"/>
    <w:rsid w:val="008632F9"/>
    <w:rsid w:val="008730E3"/>
    <w:rsid w:val="00880945"/>
    <w:rsid w:val="0089583B"/>
    <w:rsid w:val="008B1AB2"/>
    <w:rsid w:val="008E265B"/>
    <w:rsid w:val="008F0203"/>
    <w:rsid w:val="00904D5A"/>
    <w:rsid w:val="00905FBF"/>
    <w:rsid w:val="009136BD"/>
    <w:rsid w:val="009202F4"/>
    <w:rsid w:val="00921B9A"/>
    <w:rsid w:val="009359D4"/>
    <w:rsid w:val="009361F0"/>
    <w:rsid w:val="00955E5F"/>
    <w:rsid w:val="00956411"/>
    <w:rsid w:val="00972E97"/>
    <w:rsid w:val="00974470"/>
    <w:rsid w:val="00976605"/>
    <w:rsid w:val="00981536"/>
    <w:rsid w:val="009854B2"/>
    <w:rsid w:val="009915B8"/>
    <w:rsid w:val="0099176A"/>
    <w:rsid w:val="00996717"/>
    <w:rsid w:val="009B4FF4"/>
    <w:rsid w:val="009D0757"/>
    <w:rsid w:val="009E19B2"/>
    <w:rsid w:val="009F4FE3"/>
    <w:rsid w:val="00A22C3A"/>
    <w:rsid w:val="00A30420"/>
    <w:rsid w:val="00A33932"/>
    <w:rsid w:val="00A360A1"/>
    <w:rsid w:val="00A36E76"/>
    <w:rsid w:val="00A53055"/>
    <w:rsid w:val="00A53489"/>
    <w:rsid w:val="00A83FF7"/>
    <w:rsid w:val="00A86C5E"/>
    <w:rsid w:val="00A92793"/>
    <w:rsid w:val="00AA2248"/>
    <w:rsid w:val="00AB2FC2"/>
    <w:rsid w:val="00AB3CC8"/>
    <w:rsid w:val="00AD1F8A"/>
    <w:rsid w:val="00AD3DF2"/>
    <w:rsid w:val="00AE2F49"/>
    <w:rsid w:val="00B02B61"/>
    <w:rsid w:val="00B02DF9"/>
    <w:rsid w:val="00B26362"/>
    <w:rsid w:val="00B42741"/>
    <w:rsid w:val="00B42E1E"/>
    <w:rsid w:val="00B454CF"/>
    <w:rsid w:val="00B55160"/>
    <w:rsid w:val="00B67039"/>
    <w:rsid w:val="00B839AC"/>
    <w:rsid w:val="00B85B06"/>
    <w:rsid w:val="00B876DF"/>
    <w:rsid w:val="00B93D38"/>
    <w:rsid w:val="00B970D6"/>
    <w:rsid w:val="00BA3FB1"/>
    <w:rsid w:val="00BA50DB"/>
    <w:rsid w:val="00BC06A3"/>
    <w:rsid w:val="00C11E38"/>
    <w:rsid w:val="00C163A4"/>
    <w:rsid w:val="00C305A3"/>
    <w:rsid w:val="00C3579E"/>
    <w:rsid w:val="00C41E00"/>
    <w:rsid w:val="00C66263"/>
    <w:rsid w:val="00C67C4E"/>
    <w:rsid w:val="00C7567E"/>
    <w:rsid w:val="00C8569C"/>
    <w:rsid w:val="00C92164"/>
    <w:rsid w:val="00CB3003"/>
    <w:rsid w:val="00CC2676"/>
    <w:rsid w:val="00CD73BA"/>
    <w:rsid w:val="00CE1C37"/>
    <w:rsid w:val="00D03BFA"/>
    <w:rsid w:val="00D04D69"/>
    <w:rsid w:val="00D12970"/>
    <w:rsid w:val="00D130F7"/>
    <w:rsid w:val="00D31637"/>
    <w:rsid w:val="00D53D9C"/>
    <w:rsid w:val="00D5603E"/>
    <w:rsid w:val="00D65F11"/>
    <w:rsid w:val="00D740C0"/>
    <w:rsid w:val="00DB1E02"/>
    <w:rsid w:val="00DC03DD"/>
    <w:rsid w:val="00DD26B3"/>
    <w:rsid w:val="00E045F2"/>
    <w:rsid w:val="00E138EB"/>
    <w:rsid w:val="00E32B09"/>
    <w:rsid w:val="00E43828"/>
    <w:rsid w:val="00E443E2"/>
    <w:rsid w:val="00E44E08"/>
    <w:rsid w:val="00E5282F"/>
    <w:rsid w:val="00E65366"/>
    <w:rsid w:val="00E65FAC"/>
    <w:rsid w:val="00E6705D"/>
    <w:rsid w:val="00E70D97"/>
    <w:rsid w:val="00E71D8E"/>
    <w:rsid w:val="00E87929"/>
    <w:rsid w:val="00E95344"/>
    <w:rsid w:val="00EA0C09"/>
    <w:rsid w:val="00EB1974"/>
    <w:rsid w:val="00EB2B90"/>
    <w:rsid w:val="00EB2C27"/>
    <w:rsid w:val="00EB5C64"/>
    <w:rsid w:val="00EC7170"/>
    <w:rsid w:val="00ED2B7B"/>
    <w:rsid w:val="00EE107F"/>
    <w:rsid w:val="00EE6151"/>
    <w:rsid w:val="00EF5FA5"/>
    <w:rsid w:val="00F0658F"/>
    <w:rsid w:val="00F13292"/>
    <w:rsid w:val="00F14181"/>
    <w:rsid w:val="00F15517"/>
    <w:rsid w:val="00F162AD"/>
    <w:rsid w:val="00F21977"/>
    <w:rsid w:val="00F22BB2"/>
    <w:rsid w:val="00F61418"/>
    <w:rsid w:val="00F71C15"/>
    <w:rsid w:val="00F71ECF"/>
    <w:rsid w:val="00F874E9"/>
    <w:rsid w:val="00FC3FE7"/>
    <w:rsid w:val="00FD04C0"/>
    <w:rsid w:val="00FE0960"/>
    <w:rsid w:val="00FF6E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BE0"/>
    <w:pPr>
      <w:suppressAutoHyphens/>
    </w:pPr>
    <w:rPr>
      <w:lang w:eastAsia="zh-CN"/>
    </w:rPr>
  </w:style>
  <w:style w:type="paragraph" w:styleId="Heading1">
    <w:name w:val="heading 1"/>
    <w:basedOn w:val="Normal"/>
    <w:next w:val="Normal"/>
    <w:qFormat/>
    <w:rsid w:val="00226BE0"/>
    <w:pPr>
      <w:keepNext/>
      <w:numPr>
        <w:numId w:val="1"/>
      </w:numPr>
      <w:jc w:val="center"/>
      <w:outlineLvl w:val="0"/>
    </w:pPr>
    <w:rPr>
      <w:rFonts w:ascii="Arial Narrow" w:hAnsi="Arial Narrow" w:cs="Arial Narrow"/>
      <w:i/>
      <w:lang w:val="en-GB"/>
    </w:rPr>
  </w:style>
  <w:style w:type="paragraph" w:styleId="Heading2">
    <w:name w:val="heading 2"/>
    <w:basedOn w:val="Normal"/>
    <w:next w:val="Normal"/>
    <w:link w:val="Heading2Char"/>
    <w:uiPriority w:val="9"/>
    <w:qFormat/>
    <w:rsid w:val="00226BE0"/>
    <w:pPr>
      <w:keepNext/>
      <w:numPr>
        <w:ilvl w:val="1"/>
        <w:numId w:val="1"/>
      </w:numPr>
      <w:tabs>
        <w:tab w:val="left" w:pos="1417"/>
        <w:tab w:val="left" w:pos="2126"/>
        <w:tab w:val="left" w:pos="2835"/>
      </w:tabs>
      <w:ind w:left="360" w:firstLine="0"/>
      <w:outlineLvl w:val="1"/>
    </w:pPr>
    <w:rPr>
      <w:rFonts w:ascii="Arial Narrow" w:hAnsi="Arial Narrow" w:cs="Arial Narrow"/>
      <w:b/>
      <w:sz w:val="24"/>
      <w:lang w:val="en-GB"/>
    </w:rPr>
  </w:style>
  <w:style w:type="paragraph" w:styleId="Heading3">
    <w:name w:val="heading 3"/>
    <w:basedOn w:val="Normal"/>
    <w:next w:val="Normal"/>
    <w:qFormat/>
    <w:rsid w:val="00226BE0"/>
    <w:pPr>
      <w:keepNext/>
      <w:numPr>
        <w:ilvl w:val="2"/>
        <w:numId w:val="1"/>
      </w:numPr>
      <w:tabs>
        <w:tab w:val="left" w:pos="1417"/>
        <w:tab w:val="left" w:pos="2126"/>
        <w:tab w:val="left" w:pos="2835"/>
      </w:tabs>
      <w:spacing w:after="120"/>
      <w:jc w:val="center"/>
      <w:outlineLvl w:val="2"/>
    </w:pPr>
    <w:rPr>
      <w:rFonts w:ascii="Arial Narrow" w:hAnsi="Arial Narrow" w:cs="Arial Narrow"/>
      <w:lang w:val="en-GB"/>
    </w:rPr>
  </w:style>
  <w:style w:type="paragraph" w:styleId="Heading4">
    <w:name w:val="heading 4"/>
    <w:basedOn w:val="Normal"/>
    <w:next w:val="Normal"/>
    <w:qFormat/>
    <w:rsid w:val="00226BE0"/>
    <w:pPr>
      <w:keepNext/>
      <w:numPr>
        <w:ilvl w:val="3"/>
        <w:numId w:val="1"/>
      </w:numPr>
      <w:ind w:left="426" w:firstLine="0"/>
      <w:outlineLvl w:val="3"/>
    </w:pPr>
    <w:rPr>
      <w:rFonts w:ascii="Arial Narrow" w:hAnsi="Arial Narrow" w:cs="Arial Narrow"/>
      <w:b/>
      <w:sz w:val="22"/>
    </w:rPr>
  </w:style>
  <w:style w:type="paragraph" w:styleId="Heading5">
    <w:name w:val="heading 5"/>
    <w:basedOn w:val="Normal"/>
    <w:next w:val="Normal"/>
    <w:qFormat/>
    <w:rsid w:val="00226BE0"/>
    <w:pPr>
      <w:keepNext/>
      <w:numPr>
        <w:ilvl w:val="4"/>
        <w:numId w:val="1"/>
      </w:numPr>
      <w:tabs>
        <w:tab w:val="left" w:pos="1417"/>
        <w:tab w:val="left" w:pos="2126"/>
        <w:tab w:val="left" w:pos="2835"/>
      </w:tabs>
      <w:outlineLvl w:val="4"/>
    </w:pPr>
    <w:rPr>
      <w:rFonts w:ascii="Arial Narrow" w:hAnsi="Arial Narrow" w:cs="Arial Narrow"/>
      <w:b/>
      <w:sz w:val="24"/>
      <w:lang w:val="en-GB"/>
    </w:rPr>
  </w:style>
  <w:style w:type="paragraph" w:styleId="Heading6">
    <w:name w:val="heading 6"/>
    <w:basedOn w:val="Normal"/>
    <w:next w:val="Normal"/>
    <w:qFormat/>
    <w:rsid w:val="00226BE0"/>
    <w:pPr>
      <w:keepNext/>
      <w:numPr>
        <w:ilvl w:val="5"/>
        <w:numId w:val="1"/>
      </w:numPr>
      <w:tabs>
        <w:tab w:val="left" w:pos="1417"/>
        <w:tab w:val="left" w:pos="2126"/>
        <w:tab w:val="left" w:pos="2835"/>
        <w:tab w:val="left" w:pos="3261"/>
      </w:tabs>
      <w:outlineLvl w:val="5"/>
    </w:pPr>
    <w:rPr>
      <w:rFonts w:ascii="Arial Narrow" w:hAnsi="Arial Narrow" w:cs="Arial Narrow"/>
      <w:smallCaps/>
      <w:sz w:val="24"/>
      <w:lang w:val="en-GB"/>
    </w:rPr>
  </w:style>
  <w:style w:type="paragraph" w:styleId="Heading7">
    <w:name w:val="heading 7"/>
    <w:basedOn w:val="Normal"/>
    <w:next w:val="Normal"/>
    <w:qFormat/>
    <w:rsid w:val="00226BE0"/>
    <w:pPr>
      <w:numPr>
        <w:ilvl w:val="6"/>
        <w:numId w:val="1"/>
      </w:numPr>
      <w:spacing w:before="240" w:after="60"/>
      <w:outlineLvl w:val="6"/>
    </w:pPr>
    <w:rPr>
      <w:rFonts w:ascii="Arial" w:hAnsi="Arial" w:cs="Arial"/>
    </w:rPr>
  </w:style>
  <w:style w:type="paragraph" w:styleId="Heading8">
    <w:name w:val="heading 8"/>
    <w:basedOn w:val="Normal"/>
    <w:next w:val="Normal"/>
    <w:qFormat/>
    <w:rsid w:val="00226BE0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</w:rPr>
  </w:style>
  <w:style w:type="paragraph" w:styleId="Heading9">
    <w:name w:val="heading 9"/>
    <w:basedOn w:val="Normal"/>
    <w:next w:val="Normal"/>
    <w:qFormat/>
    <w:rsid w:val="00226BE0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226BE0"/>
  </w:style>
  <w:style w:type="character" w:customStyle="1" w:styleId="WW8Num1z1">
    <w:name w:val="WW8Num1z1"/>
    <w:rsid w:val="00226BE0"/>
  </w:style>
  <w:style w:type="character" w:customStyle="1" w:styleId="WW8Num1z2">
    <w:name w:val="WW8Num1z2"/>
    <w:rsid w:val="00226BE0"/>
  </w:style>
  <w:style w:type="character" w:customStyle="1" w:styleId="WW8Num1z3">
    <w:name w:val="WW8Num1z3"/>
    <w:rsid w:val="00226BE0"/>
  </w:style>
  <w:style w:type="character" w:customStyle="1" w:styleId="WW8Num1z4">
    <w:name w:val="WW8Num1z4"/>
    <w:rsid w:val="00226BE0"/>
  </w:style>
  <w:style w:type="character" w:customStyle="1" w:styleId="WW8Num1z5">
    <w:name w:val="WW8Num1z5"/>
    <w:rsid w:val="00226BE0"/>
  </w:style>
  <w:style w:type="character" w:customStyle="1" w:styleId="WW8Num1z6">
    <w:name w:val="WW8Num1z6"/>
    <w:rsid w:val="00226BE0"/>
  </w:style>
  <w:style w:type="character" w:customStyle="1" w:styleId="WW8Num1z7">
    <w:name w:val="WW8Num1z7"/>
    <w:rsid w:val="00226BE0"/>
  </w:style>
  <w:style w:type="character" w:customStyle="1" w:styleId="WW8Num1z8">
    <w:name w:val="WW8Num1z8"/>
    <w:rsid w:val="00226BE0"/>
  </w:style>
  <w:style w:type="character" w:customStyle="1" w:styleId="WW8Num2z0">
    <w:name w:val="WW8Num2z0"/>
    <w:rsid w:val="00226BE0"/>
  </w:style>
  <w:style w:type="character" w:customStyle="1" w:styleId="WW8Num3z0">
    <w:name w:val="WW8Num3z0"/>
    <w:rsid w:val="00226BE0"/>
  </w:style>
  <w:style w:type="character" w:customStyle="1" w:styleId="WW8Num4z0">
    <w:name w:val="WW8Num4z0"/>
    <w:rsid w:val="00226BE0"/>
  </w:style>
  <w:style w:type="character" w:customStyle="1" w:styleId="WW8Num5z0">
    <w:name w:val="WW8Num5z0"/>
    <w:rsid w:val="00226BE0"/>
    <w:rPr>
      <w:rFonts w:ascii="Symbol" w:hAnsi="Symbol" w:cs="Symbol"/>
    </w:rPr>
  </w:style>
  <w:style w:type="character" w:customStyle="1" w:styleId="WW8Num6z0">
    <w:name w:val="WW8Num6z0"/>
    <w:rsid w:val="00226BE0"/>
    <w:rPr>
      <w:rFonts w:ascii="Symbol" w:hAnsi="Symbol" w:cs="Symbol"/>
    </w:rPr>
  </w:style>
  <w:style w:type="character" w:customStyle="1" w:styleId="WW8Num7z0">
    <w:name w:val="WW8Num7z0"/>
    <w:rsid w:val="00226BE0"/>
    <w:rPr>
      <w:rFonts w:ascii="Symbol" w:hAnsi="Symbol" w:cs="Symbol"/>
    </w:rPr>
  </w:style>
  <w:style w:type="character" w:customStyle="1" w:styleId="WW8Num8z0">
    <w:name w:val="WW8Num8z0"/>
    <w:rsid w:val="00226BE0"/>
    <w:rPr>
      <w:rFonts w:ascii="Symbol" w:hAnsi="Symbol" w:cs="Symbol"/>
    </w:rPr>
  </w:style>
  <w:style w:type="character" w:customStyle="1" w:styleId="WW8Num9z0">
    <w:name w:val="WW8Num9z0"/>
    <w:rsid w:val="00226BE0"/>
    <w:rPr>
      <w:rFonts w:ascii="Symbol" w:hAnsi="Symbol" w:cs="Symbol"/>
    </w:rPr>
  </w:style>
  <w:style w:type="character" w:customStyle="1" w:styleId="WW8Num10z0">
    <w:name w:val="WW8Num10z0"/>
    <w:rsid w:val="00226BE0"/>
    <w:rPr>
      <w:rFonts w:ascii="Symbol" w:hAnsi="Symbol" w:cs="Symbol"/>
    </w:rPr>
  </w:style>
  <w:style w:type="character" w:customStyle="1" w:styleId="WW8Num11z0">
    <w:name w:val="WW8Num11z0"/>
    <w:rsid w:val="00226BE0"/>
    <w:rPr>
      <w:rFonts w:ascii="Symbol" w:hAnsi="Symbol" w:cs="Symbol"/>
    </w:rPr>
  </w:style>
  <w:style w:type="character" w:customStyle="1" w:styleId="WW8Num12z0">
    <w:name w:val="WW8Num12z0"/>
    <w:rsid w:val="00226BE0"/>
  </w:style>
  <w:style w:type="character" w:customStyle="1" w:styleId="WW8Num13z0">
    <w:name w:val="WW8Num13z0"/>
    <w:rsid w:val="00226BE0"/>
  </w:style>
  <w:style w:type="character" w:customStyle="1" w:styleId="WW8Num13z1">
    <w:name w:val="WW8Num13z1"/>
    <w:rsid w:val="00226BE0"/>
    <w:rPr>
      <w:rFonts w:ascii="Arial Narrow" w:eastAsia="Arial Narrow" w:hAnsi="Arial Narrow" w:cs="Arial Narrow"/>
      <w:sz w:val="24"/>
      <w:szCs w:val="24"/>
      <w:lang w:val="en-US"/>
    </w:rPr>
  </w:style>
  <w:style w:type="character" w:customStyle="1" w:styleId="WW8Num13z2">
    <w:name w:val="WW8Num13z2"/>
    <w:rsid w:val="00226BE0"/>
  </w:style>
  <w:style w:type="character" w:customStyle="1" w:styleId="WW8Num13z3">
    <w:name w:val="WW8Num13z3"/>
    <w:rsid w:val="00226BE0"/>
  </w:style>
  <w:style w:type="character" w:customStyle="1" w:styleId="WW8Num13z4">
    <w:name w:val="WW8Num13z4"/>
    <w:rsid w:val="00226BE0"/>
  </w:style>
  <w:style w:type="character" w:customStyle="1" w:styleId="WW8Num13z5">
    <w:name w:val="WW8Num13z5"/>
    <w:rsid w:val="00226BE0"/>
  </w:style>
  <w:style w:type="character" w:customStyle="1" w:styleId="WW8Num13z6">
    <w:name w:val="WW8Num13z6"/>
    <w:rsid w:val="00226BE0"/>
  </w:style>
  <w:style w:type="character" w:customStyle="1" w:styleId="WW8Num13z7">
    <w:name w:val="WW8Num13z7"/>
    <w:rsid w:val="00226BE0"/>
  </w:style>
  <w:style w:type="character" w:customStyle="1" w:styleId="WW8Num13z8">
    <w:name w:val="WW8Num13z8"/>
    <w:rsid w:val="00226BE0"/>
  </w:style>
  <w:style w:type="character" w:customStyle="1" w:styleId="WW8Num14z0">
    <w:name w:val="WW8Num14z0"/>
    <w:rsid w:val="00226BE0"/>
    <w:rPr>
      <w:rFonts w:ascii="Symbol" w:hAnsi="Symbol" w:cs="Symbol"/>
    </w:rPr>
  </w:style>
  <w:style w:type="character" w:customStyle="1" w:styleId="WW8Num15z0">
    <w:name w:val="WW8Num15z0"/>
    <w:rsid w:val="00226BE0"/>
  </w:style>
  <w:style w:type="character" w:customStyle="1" w:styleId="WW8Num15z1">
    <w:name w:val="WW8Num15z1"/>
    <w:rsid w:val="00226BE0"/>
  </w:style>
  <w:style w:type="character" w:customStyle="1" w:styleId="WW8Num15z2">
    <w:name w:val="WW8Num15z2"/>
    <w:rsid w:val="00226BE0"/>
  </w:style>
  <w:style w:type="character" w:customStyle="1" w:styleId="WW8Num15z3">
    <w:name w:val="WW8Num15z3"/>
    <w:rsid w:val="00226BE0"/>
  </w:style>
  <w:style w:type="character" w:customStyle="1" w:styleId="WW8Num15z4">
    <w:name w:val="WW8Num15z4"/>
    <w:rsid w:val="00226BE0"/>
  </w:style>
  <w:style w:type="character" w:customStyle="1" w:styleId="WW8Num15z5">
    <w:name w:val="WW8Num15z5"/>
    <w:rsid w:val="00226BE0"/>
  </w:style>
  <w:style w:type="character" w:customStyle="1" w:styleId="WW8Num15z6">
    <w:name w:val="WW8Num15z6"/>
    <w:rsid w:val="00226BE0"/>
  </w:style>
  <w:style w:type="character" w:customStyle="1" w:styleId="WW8Num15z7">
    <w:name w:val="WW8Num15z7"/>
    <w:rsid w:val="00226BE0"/>
  </w:style>
  <w:style w:type="character" w:customStyle="1" w:styleId="WW8Num15z8">
    <w:name w:val="WW8Num15z8"/>
    <w:rsid w:val="00226BE0"/>
  </w:style>
  <w:style w:type="character" w:customStyle="1" w:styleId="Absatz-Standardschriftart">
    <w:name w:val="Absatz-Standardschriftart"/>
    <w:rsid w:val="00226BE0"/>
  </w:style>
  <w:style w:type="character" w:customStyle="1" w:styleId="Zadanifontodlomka1">
    <w:name w:val="Zadani font odlomka1"/>
    <w:rsid w:val="00226BE0"/>
  </w:style>
  <w:style w:type="character" w:customStyle="1" w:styleId="Znakovipodnoja">
    <w:name w:val="Znakovi podnožja"/>
    <w:rsid w:val="00226BE0"/>
    <w:rPr>
      <w:vertAlign w:val="superscript"/>
    </w:rPr>
  </w:style>
  <w:style w:type="character" w:styleId="PageNumber">
    <w:name w:val="page number"/>
    <w:basedOn w:val="Zadanifontodlomka1"/>
    <w:rsid w:val="00226BE0"/>
  </w:style>
  <w:style w:type="character" w:styleId="Hyperlink">
    <w:name w:val="Hyperlink"/>
    <w:uiPriority w:val="99"/>
    <w:rsid w:val="00226BE0"/>
    <w:rPr>
      <w:color w:val="0000FF"/>
      <w:u w:val="single"/>
    </w:rPr>
  </w:style>
  <w:style w:type="character" w:styleId="Strong">
    <w:name w:val="Strong"/>
    <w:qFormat/>
    <w:rsid w:val="00226BE0"/>
    <w:rPr>
      <w:b/>
    </w:rPr>
  </w:style>
  <w:style w:type="character" w:customStyle="1" w:styleId="Simbolinumeriranja">
    <w:name w:val="Simboli numeriranja"/>
    <w:rsid w:val="00226BE0"/>
  </w:style>
  <w:style w:type="character" w:customStyle="1" w:styleId="RTFNum21">
    <w:name w:val="RTF_Num 2 1"/>
    <w:rsid w:val="00226BE0"/>
    <w:rPr>
      <w:rFonts w:ascii="Symbol" w:hAnsi="Symbol" w:cs="Symbol"/>
    </w:rPr>
  </w:style>
  <w:style w:type="paragraph" w:customStyle="1" w:styleId="Stilnaslova">
    <w:name w:val="Stil naslova"/>
    <w:basedOn w:val="Normal"/>
    <w:next w:val="Subtitle"/>
    <w:rsid w:val="00226BE0"/>
    <w:pPr>
      <w:spacing w:before="240" w:after="60"/>
      <w:jc w:val="center"/>
    </w:pPr>
    <w:rPr>
      <w:rFonts w:ascii="Arial" w:hAnsi="Arial" w:cs="Arial"/>
      <w:b/>
      <w:kern w:val="1"/>
      <w:sz w:val="32"/>
    </w:rPr>
  </w:style>
  <w:style w:type="paragraph" w:styleId="BodyText">
    <w:name w:val="Body Text"/>
    <w:basedOn w:val="Normal"/>
    <w:rsid w:val="00226BE0"/>
    <w:rPr>
      <w:rFonts w:ascii="Arial Narrow" w:hAnsi="Arial Narrow" w:cs="Arial Narrow"/>
      <w:sz w:val="22"/>
      <w:lang w:val="en-GB"/>
    </w:rPr>
  </w:style>
  <w:style w:type="paragraph" w:styleId="List">
    <w:name w:val="List"/>
    <w:basedOn w:val="Normal"/>
    <w:rsid w:val="00226BE0"/>
    <w:pPr>
      <w:ind w:left="283" w:hanging="283"/>
    </w:pPr>
  </w:style>
  <w:style w:type="paragraph" w:styleId="Caption">
    <w:name w:val="caption"/>
    <w:basedOn w:val="Normal"/>
    <w:qFormat/>
    <w:rsid w:val="00226BE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rsid w:val="00226BE0"/>
    <w:pPr>
      <w:suppressLineNumbers/>
    </w:pPr>
    <w:rPr>
      <w:rFonts w:cs="Mangal"/>
    </w:rPr>
  </w:style>
  <w:style w:type="paragraph" w:styleId="Title">
    <w:name w:val="Title"/>
    <w:basedOn w:val="Normal"/>
    <w:next w:val="BodyText"/>
    <w:qFormat/>
    <w:rsid w:val="00226BE0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Text1">
    <w:name w:val="Text 1"/>
    <w:basedOn w:val="Normal"/>
    <w:rsid w:val="00226BE0"/>
    <w:pPr>
      <w:spacing w:before="120" w:after="120"/>
      <w:ind w:left="850"/>
      <w:jc w:val="both"/>
    </w:pPr>
    <w:rPr>
      <w:sz w:val="24"/>
      <w:lang w:val="en-GB"/>
    </w:rPr>
  </w:style>
  <w:style w:type="paragraph" w:customStyle="1" w:styleId="Typedudocument">
    <w:name w:val="Type du document"/>
    <w:basedOn w:val="Normal"/>
    <w:next w:val="Normal"/>
    <w:rsid w:val="00226BE0"/>
    <w:pPr>
      <w:spacing w:before="360"/>
      <w:jc w:val="center"/>
    </w:pPr>
    <w:rPr>
      <w:b/>
      <w:sz w:val="24"/>
      <w:lang w:val="en-GB"/>
    </w:rPr>
  </w:style>
  <w:style w:type="paragraph" w:customStyle="1" w:styleId="Aeeaoaeaa1">
    <w:name w:val="A?eeaoae?aa 1"/>
    <w:basedOn w:val="Normal"/>
    <w:next w:val="Normal"/>
    <w:rsid w:val="00226BE0"/>
    <w:pPr>
      <w:keepNext/>
      <w:widowControl w:val="0"/>
      <w:jc w:val="right"/>
    </w:pPr>
    <w:rPr>
      <w:b/>
      <w:lang w:val="en-US"/>
    </w:rPr>
  </w:style>
  <w:style w:type="paragraph" w:customStyle="1" w:styleId="Kartadokumenta1">
    <w:name w:val="Karta dokumenta1"/>
    <w:basedOn w:val="Normal"/>
    <w:rsid w:val="00226BE0"/>
    <w:pPr>
      <w:shd w:val="clear" w:color="auto" w:fill="000080"/>
    </w:pPr>
    <w:rPr>
      <w:rFonts w:ascii="Tahoma" w:hAnsi="Tahoma" w:cs="Tahoma"/>
    </w:rPr>
  </w:style>
  <w:style w:type="paragraph" w:customStyle="1" w:styleId="Aaoeeu">
    <w:name w:val="Aaoeeu"/>
    <w:rsid w:val="00226BE0"/>
    <w:pPr>
      <w:widowControl w:val="0"/>
      <w:suppressAutoHyphens/>
    </w:pPr>
    <w:rPr>
      <w:rFonts w:eastAsia="Arial"/>
      <w:lang w:val="en-US" w:eastAsia="zh-CN"/>
    </w:rPr>
  </w:style>
  <w:style w:type="paragraph" w:customStyle="1" w:styleId="Eaoaeaa">
    <w:name w:val="Eaoae?aa"/>
    <w:basedOn w:val="Aaoeeu"/>
    <w:rsid w:val="00226BE0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226BE0"/>
    <w:pPr>
      <w:jc w:val="right"/>
    </w:pPr>
    <w:rPr>
      <w:i/>
      <w:sz w:val="16"/>
    </w:rPr>
  </w:style>
  <w:style w:type="paragraph" w:styleId="Header">
    <w:name w:val="header"/>
    <w:basedOn w:val="Normal"/>
    <w:rsid w:val="00226BE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26BE0"/>
    <w:pPr>
      <w:tabs>
        <w:tab w:val="center" w:pos="4153"/>
        <w:tab w:val="right" w:pos="8306"/>
      </w:tabs>
    </w:pPr>
  </w:style>
  <w:style w:type="paragraph" w:customStyle="1" w:styleId="Tijeloteksta21">
    <w:name w:val="Tijelo teksta 21"/>
    <w:basedOn w:val="Normal"/>
    <w:rsid w:val="00226BE0"/>
    <w:pPr>
      <w:jc w:val="center"/>
    </w:pPr>
    <w:rPr>
      <w:rFonts w:ascii="Arial Narrow" w:hAnsi="Arial Narrow" w:cs="Arial Narrow"/>
      <w:smallCaps/>
      <w:sz w:val="24"/>
    </w:rPr>
  </w:style>
  <w:style w:type="paragraph" w:customStyle="1" w:styleId="Tijeloteksta31">
    <w:name w:val="Tijelo teksta 31"/>
    <w:basedOn w:val="Normal"/>
    <w:rsid w:val="00226BE0"/>
    <w:rPr>
      <w:rFonts w:ascii="Arial Narrow" w:hAnsi="Arial Narrow" w:cs="Arial Narrow"/>
      <w:sz w:val="24"/>
      <w:lang w:val="en-GB"/>
    </w:rPr>
  </w:style>
  <w:style w:type="paragraph" w:styleId="FootnoteText">
    <w:name w:val="footnote text"/>
    <w:basedOn w:val="Normal"/>
    <w:rsid w:val="00226BE0"/>
  </w:style>
  <w:style w:type="paragraph" w:customStyle="1" w:styleId="OiaeaeiYiio">
    <w:name w:val="O?ia eaeiYiio"/>
    <w:basedOn w:val="Aaoeeu"/>
    <w:rsid w:val="00226BE0"/>
    <w:pPr>
      <w:jc w:val="right"/>
    </w:pPr>
  </w:style>
  <w:style w:type="paragraph" w:customStyle="1" w:styleId="Blokteksta1">
    <w:name w:val="Blok teksta1"/>
    <w:basedOn w:val="Normal"/>
    <w:rsid w:val="00226BE0"/>
    <w:pPr>
      <w:spacing w:after="120"/>
      <w:ind w:left="1440" w:right="1440"/>
    </w:pPr>
  </w:style>
  <w:style w:type="paragraph" w:customStyle="1" w:styleId="Tijeloteksta-prvauvlaka1">
    <w:name w:val="Tijelo teksta - prva uvlaka1"/>
    <w:basedOn w:val="BodyText"/>
    <w:rsid w:val="00226BE0"/>
    <w:pPr>
      <w:spacing w:after="120"/>
      <w:ind w:firstLine="210"/>
    </w:pPr>
    <w:rPr>
      <w:rFonts w:ascii="Times New Roman" w:hAnsi="Times New Roman" w:cs="Times New Roman"/>
      <w:sz w:val="20"/>
      <w:lang w:val="es-NI"/>
    </w:rPr>
  </w:style>
  <w:style w:type="paragraph" w:styleId="BodyTextIndent">
    <w:name w:val="Body Text Indent"/>
    <w:basedOn w:val="Normal"/>
    <w:rsid w:val="00226BE0"/>
    <w:pPr>
      <w:spacing w:after="120"/>
      <w:ind w:left="283"/>
    </w:pPr>
  </w:style>
  <w:style w:type="paragraph" w:customStyle="1" w:styleId="Tijeloteksta-prvauvlaka21">
    <w:name w:val="Tijelo teksta - prva uvlaka 21"/>
    <w:basedOn w:val="BodyTextIndent"/>
    <w:rsid w:val="00226BE0"/>
    <w:pPr>
      <w:ind w:firstLine="210"/>
    </w:pPr>
  </w:style>
  <w:style w:type="paragraph" w:customStyle="1" w:styleId="Tijeloteksta-uvlaka21">
    <w:name w:val="Tijelo teksta - uvlaka 21"/>
    <w:basedOn w:val="Normal"/>
    <w:rsid w:val="00226BE0"/>
    <w:pPr>
      <w:spacing w:after="120" w:line="480" w:lineRule="auto"/>
      <w:ind w:left="283"/>
    </w:pPr>
  </w:style>
  <w:style w:type="paragraph" w:customStyle="1" w:styleId="Tijeloteksta-uvlaka31">
    <w:name w:val="Tijelo teksta - uvlaka 31"/>
    <w:basedOn w:val="Normal"/>
    <w:rsid w:val="00226BE0"/>
    <w:pPr>
      <w:spacing w:after="120"/>
      <w:ind w:left="283"/>
    </w:pPr>
    <w:rPr>
      <w:sz w:val="16"/>
    </w:rPr>
  </w:style>
  <w:style w:type="paragraph" w:customStyle="1" w:styleId="Opisslike1">
    <w:name w:val="Opis slike1"/>
    <w:basedOn w:val="Normal"/>
    <w:next w:val="Normal"/>
    <w:rsid w:val="00226BE0"/>
    <w:pPr>
      <w:spacing w:before="120" w:after="120"/>
    </w:pPr>
    <w:rPr>
      <w:b/>
    </w:rPr>
  </w:style>
  <w:style w:type="paragraph" w:customStyle="1" w:styleId="Zavretak1">
    <w:name w:val="Završetak1"/>
    <w:basedOn w:val="Normal"/>
    <w:rsid w:val="00226BE0"/>
    <w:pPr>
      <w:ind w:left="4252"/>
    </w:pPr>
  </w:style>
  <w:style w:type="paragraph" w:customStyle="1" w:styleId="CommentText1">
    <w:name w:val="Comment Text1"/>
    <w:basedOn w:val="Normal"/>
    <w:rsid w:val="00226BE0"/>
  </w:style>
  <w:style w:type="paragraph" w:customStyle="1" w:styleId="Datum1">
    <w:name w:val="Datum1"/>
    <w:basedOn w:val="Normal"/>
    <w:next w:val="Normal"/>
    <w:rsid w:val="00226BE0"/>
  </w:style>
  <w:style w:type="paragraph" w:styleId="EndnoteText">
    <w:name w:val="endnote text"/>
    <w:basedOn w:val="Normal"/>
    <w:rsid w:val="00226BE0"/>
  </w:style>
  <w:style w:type="paragraph" w:styleId="EnvelopeAddress">
    <w:name w:val="envelope address"/>
    <w:basedOn w:val="Normal"/>
    <w:rsid w:val="00226BE0"/>
    <w:pPr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sid w:val="00226BE0"/>
    <w:rPr>
      <w:rFonts w:ascii="Arial" w:hAnsi="Arial" w:cs="Arial"/>
    </w:rPr>
  </w:style>
  <w:style w:type="paragraph" w:styleId="Index1">
    <w:name w:val="index 1"/>
    <w:basedOn w:val="Normal"/>
    <w:next w:val="Normal"/>
    <w:rsid w:val="00226BE0"/>
    <w:pPr>
      <w:ind w:left="200" w:hanging="200"/>
    </w:pPr>
  </w:style>
  <w:style w:type="paragraph" w:styleId="Index2">
    <w:name w:val="index 2"/>
    <w:basedOn w:val="Normal"/>
    <w:next w:val="Normal"/>
    <w:rsid w:val="00226BE0"/>
    <w:pPr>
      <w:ind w:left="400" w:hanging="200"/>
    </w:pPr>
  </w:style>
  <w:style w:type="paragraph" w:styleId="Index3">
    <w:name w:val="index 3"/>
    <w:basedOn w:val="Normal"/>
    <w:next w:val="Normal"/>
    <w:rsid w:val="00226BE0"/>
    <w:pPr>
      <w:ind w:left="600" w:hanging="200"/>
    </w:pPr>
  </w:style>
  <w:style w:type="paragraph" w:customStyle="1" w:styleId="Indeks41">
    <w:name w:val="Indeks 41"/>
    <w:basedOn w:val="Normal"/>
    <w:next w:val="Normal"/>
    <w:rsid w:val="00226BE0"/>
    <w:pPr>
      <w:ind w:left="800" w:hanging="200"/>
    </w:pPr>
  </w:style>
  <w:style w:type="paragraph" w:customStyle="1" w:styleId="Indeks51">
    <w:name w:val="Indeks 51"/>
    <w:basedOn w:val="Normal"/>
    <w:next w:val="Normal"/>
    <w:rsid w:val="00226BE0"/>
    <w:pPr>
      <w:ind w:left="1000" w:hanging="200"/>
    </w:pPr>
  </w:style>
  <w:style w:type="paragraph" w:customStyle="1" w:styleId="Indeks61">
    <w:name w:val="Indeks 61"/>
    <w:basedOn w:val="Normal"/>
    <w:next w:val="Normal"/>
    <w:rsid w:val="00226BE0"/>
    <w:pPr>
      <w:ind w:left="1200" w:hanging="200"/>
    </w:pPr>
  </w:style>
  <w:style w:type="paragraph" w:customStyle="1" w:styleId="Indeks71">
    <w:name w:val="Indeks 71"/>
    <w:basedOn w:val="Normal"/>
    <w:next w:val="Normal"/>
    <w:rsid w:val="00226BE0"/>
    <w:pPr>
      <w:ind w:left="1400" w:hanging="200"/>
    </w:pPr>
  </w:style>
  <w:style w:type="paragraph" w:customStyle="1" w:styleId="Indeks81">
    <w:name w:val="Indeks 81"/>
    <w:basedOn w:val="Normal"/>
    <w:next w:val="Normal"/>
    <w:rsid w:val="00226BE0"/>
    <w:pPr>
      <w:ind w:left="1600" w:hanging="200"/>
    </w:pPr>
  </w:style>
  <w:style w:type="paragraph" w:customStyle="1" w:styleId="Indeks91">
    <w:name w:val="Indeks 91"/>
    <w:basedOn w:val="Normal"/>
    <w:next w:val="Normal"/>
    <w:rsid w:val="00226BE0"/>
    <w:pPr>
      <w:ind w:left="1800" w:hanging="200"/>
    </w:pPr>
  </w:style>
  <w:style w:type="paragraph" w:styleId="IndexHeading">
    <w:name w:val="index heading"/>
    <w:basedOn w:val="Normal"/>
    <w:next w:val="Index1"/>
    <w:rsid w:val="00226BE0"/>
    <w:rPr>
      <w:rFonts w:ascii="Arial" w:hAnsi="Arial" w:cs="Arial"/>
      <w:b/>
    </w:rPr>
  </w:style>
  <w:style w:type="paragraph" w:customStyle="1" w:styleId="Popis21">
    <w:name w:val="Popis 21"/>
    <w:basedOn w:val="Normal"/>
    <w:rsid w:val="00226BE0"/>
    <w:pPr>
      <w:ind w:left="566" w:hanging="283"/>
    </w:pPr>
  </w:style>
  <w:style w:type="paragraph" w:customStyle="1" w:styleId="Popis31">
    <w:name w:val="Popis 31"/>
    <w:basedOn w:val="Normal"/>
    <w:rsid w:val="00226BE0"/>
    <w:pPr>
      <w:ind w:left="849" w:hanging="283"/>
    </w:pPr>
  </w:style>
  <w:style w:type="paragraph" w:customStyle="1" w:styleId="Popis41">
    <w:name w:val="Popis 41"/>
    <w:basedOn w:val="Normal"/>
    <w:rsid w:val="00226BE0"/>
    <w:pPr>
      <w:ind w:left="1132" w:hanging="283"/>
    </w:pPr>
  </w:style>
  <w:style w:type="paragraph" w:customStyle="1" w:styleId="Popis51">
    <w:name w:val="Popis 51"/>
    <w:basedOn w:val="Normal"/>
    <w:rsid w:val="00226BE0"/>
    <w:pPr>
      <w:ind w:left="1415" w:hanging="283"/>
    </w:pPr>
  </w:style>
  <w:style w:type="paragraph" w:customStyle="1" w:styleId="Grafikeoznake1">
    <w:name w:val="Grafičke oznake1"/>
    <w:basedOn w:val="Normal"/>
    <w:rsid w:val="00226BE0"/>
    <w:pPr>
      <w:numPr>
        <w:numId w:val="11"/>
      </w:numPr>
    </w:pPr>
  </w:style>
  <w:style w:type="paragraph" w:customStyle="1" w:styleId="Grafikeoznake21">
    <w:name w:val="Grafičke oznake 21"/>
    <w:basedOn w:val="Normal"/>
    <w:rsid w:val="00226BE0"/>
    <w:pPr>
      <w:numPr>
        <w:numId w:val="9"/>
      </w:numPr>
    </w:pPr>
  </w:style>
  <w:style w:type="paragraph" w:customStyle="1" w:styleId="Grafikeoznake31">
    <w:name w:val="Grafičke oznake 31"/>
    <w:basedOn w:val="Normal"/>
    <w:rsid w:val="00226BE0"/>
    <w:pPr>
      <w:numPr>
        <w:numId w:val="8"/>
      </w:numPr>
    </w:pPr>
  </w:style>
  <w:style w:type="paragraph" w:customStyle="1" w:styleId="Grafikeoznake41">
    <w:name w:val="Grafičke oznake 41"/>
    <w:basedOn w:val="Normal"/>
    <w:rsid w:val="00226BE0"/>
    <w:pPr>
      <w:numPr>
        <w:numId w:val="7"/>
      </w:numPr>
    </w:pPr>
  </w:style>
  <w:style w:type="paragraph" w:customStyle="1" w:styleId="Grafikeoznake51">
    <w:name w:val="Grafičke oznake 51"/>
    <w:basedOn w:val="Normal"/>
    <w:rsid w:val="00226BE0"/>
    <w:pPr>
      <w:numPr>
        <w:numId w:val="6"/>
      </w:numPr>
    </w:pPr>
  </w:style>
  <w:style w:type="paragraph" w:customStyle="1" w:styleId="Nastavakpopisa1">
    <w:name w:val="Nastavak popisa1"/>
    <w:basedOn w:val="Normal"/>
    <w:rsid w:val="00226BE0"/>
    <w:pPr>
      <w:spacing w:after="120"/>
      <w:ind w:left="283"/>
    </w:pPr>
  </w:style>
  <w:style w:type="paragraph" w:customStyle="1" w:styleId="Nastavakpopisa21">
    <w:name w:val="Nastavak popisa 21"/>
    <w:basedOn w:val="Normal"/>
    <w:rsid w:val="00226BE0"/>
    <w:pPr>
      <w:spacing w:after="120"/>
      <w:ind w:left="566"/>
    </w:pPr>
  </w:style>
  <w:style w:type="paragraph" w:customStyle="1" w:styleId="Nastavakpopisa31">
    <w:name w:val="Nastavak popisa 31"/>
    <w:basedOn w:val="Normal"/>
    <w:rsid w:val="00226BE0"/>
    <w:pPr>
      <w:spacing w:after="120"/>
      <w:ind w:left="849"/>
    </w:pPr>
  </w:style>
  <w:style w:type="paragraph" w:customStyle="1" w:styleId="Nastavakpopisa41">
    <w:name w:val="Nastavak popisa 41"/>
    <w:basedOn w:val="Normal"/>
    <w:rsid w:val="00226BE0"/>
    <w:pPr>
      <w:spacing w:after="120"/>
      <w:ind w:left="1132"/>
    </w:pPr>
  </w:style>
  <w:style w:type="paragraph" w:customStyle="1" w:styleId="Nastavakpopisa51">
    <w:name w:val="Nastavak popisa 51"/>
    <w:basedOn w:val="Normal"/>
    <w:rsid w:val="00226BE0"/>
    <w:pPr>
      <w:spacing w:after="120"/>
      <w:ind w:left="1415"/>
    </w:pPr>
  </w:style>
  <w:style w:type="paragraph" w:customStyle="1" w:styleId="Brojevi1">
    <w:name w:val="Brojevi1"/>
    <w:basedOn w:val="Normal"/>
    <w:rsid w:val="00226BE0"/>
    <w:pPr>
      <w:numPr>
        <w:numId w:val="10"/>
      </w:numPr>
    </w:pPr>
  </w:style>
  <w:style w:type="paragraph" w:customStyle="1" w:styleId="Brojevi21">
    <w:name w:val="Brojevi 21"/>
    <w:basedOn w:val="Normal"/>
    <w:rsid w:val="00226BE0"/>
    <w:pPr>
      <w:numPr>
        <w:numId w:val="5"/>
      </w:numPr>
    </w:pPr>
  </w:style>
  <w:style w:type="paragraph" w:customStyle="1" w:styleId="Brojevi31">
    <w:name w:val="Brojevi 31"/>
    <w:basedOn w:val="Normal"/>
    <w:rsid w:val="00226BE0"/>
    <w:pPr>
      <w:numPr>
        <w:numId w:val="4"/>
      </w:numPr>
    </w:pPr>
  </w:style>
  <w:style w:type="paragraph" w:customStyle="1" w:styleId="Brojevi41">
    <w:name w:val="Brojevi 41"/>
    <w:basedOn w:val="Normal"/>
    <w:rsid w:val="00226BE0"/>
    <w:pPr>
      <w:numPr>
        <w:numId w:val="3"/>
      </w:numPr>
    </w:pPr>
  </w:style>
  <w:style w:type="paragraph" w:customStyle="1" w:styleId="Brojevi51">
    <w:name w:val="Brojevi 51"/>
    <w:basedOn w:val="Normal"/>
    <w:rsid w:val="00226BE0"/>
    <w:pPr>
      <w:numPr>
        <w:numId w:val="2"/>
      </w:numPr>
    </w:pPr>
  </w:style>
  <w:style w:type="paragraph" w:customStyle="1" w:styleId="MacroText1">
    <w:name w:val="Macro Text1"/>
    <w:rsid w:val="00226BE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urier New" w:eastAsia="Arial" w:hAnsi="Courier New"/>
      <w:lang w:val="es-NI" w:eastAsia="zh-CN"/>
    </w:rPr>
  </w:style>
  <w:style w:type="paragraph" w:customStyle="1" w:styleId="Zaglavljeporuke1">
    <w:name w:val="Zaglavlje poruke1"/>
    <w:basedOn w:val="Normal"/>
    <w:rsid w:val="00226BE0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134" w:hanging="1134"/>
    </w:pPr>
    <w:rPr>
      <w:rFonts w:ascii="Arial" w:hAnsi="Arial" w:cs="Arial"/>
      <w:sz w:val="24"/>
    </w:rPr>
  </w:style>
  <w:style w:type="paragraph" w:customStyle="1" w:styleId="Obinouvueno1">
    <w:name w:val="Obično uvučeno1"/>
    <w:basedOn w:val="Normal"/>
    <w:rsid w:val="00226BE0"/>
    <w:pPr>
      <w:ind w:left="720"/>
    </w:pPr>
  </w:style>
  <w:style w:type="paragraph" w:customStyle="1" w:styleId="Naslovbiljeke1">
    <w:name w:val="Naslov bilješke1"/>
    <w:basedOn w:val="Normal"/>
    <w:next w:val="Normal"/>
    <w:rsid w:val="00226BE0"/>
  </w:style>
  <w:style w:type="paragraph" w:customStyle="1" w:styleId="Obinitekst1">
    <w:name w:val="Obični tekst1"/>
    <w:basedOn w:val="Normal"/>
    <w:rsid w:val="00226BE0"/>
    <w:rPr>
      <w:rFonts w:ascii="Courier New" w:hAnsi="Courier New" w:cs="Courier New"/>
    </w:rPr>
  </w:style>
  <w:style w:type="paragraph" w:customStyle="1" w:styleId="Pozdrav1">
    <w:name w:val="Pozdrav1"/>
    <w:basedOn w:val="Normal"/>
    <w:next w:val="Normal"/>
    <w:rsid w:val="00226BE0"/>
  </w:style>
  <w:style w:type="paragraph" w:styleId="Signature">
    <w:name w:val="Signature"/>
    <w:basedOn w:val="Normal"/>
    <w:rsid w:val="00226BE0"/>
    <w:pPr>
      <w:ind w:left="4252"/>
    </w:pPr>
  </w:style>
  <w:style w:type="paragraph" w:styleId="Subtitle">
    <w:name w:val="Subtitle"/>
    <w:basedOn w:val="Normal"/>
    <w:next w:val="BodyText"/>
    <w:qFormat/>
    <w:rsid w:val="00226BE0"/>
    <w:pPr>
      <w:spacing w:after="60"/>
      <w:jc w:val="center"/>
    </w:pPr>
    <w:rPr>
      <w:rFonts w:ascii="Arial" w:hAnsi="Arial" w:cs="Arial"/>
      <w:sz w:val="24"/>
    </w:rPr>
  </w:style>
  <w:style w:type="paragraph" w:customStyle="1" w:styleId="Tablicaizvora1">
    <w:name w:val="Tablica izvora1"/>
    <w:basedOn w:val="Normal"/>
    <w:next w:val="Normal"/>
    <w:rsid w:val="00226BE0"/>
    <w:pPr>
      <w:ind w:left="200" w:hanging="200"/>
    </w:pPr>
  </w:style>
  <w:style w:type="paragraph" w:customStyle="1" w:styleId="Tablicaslika1">
    <w:name w:val="Tablica slika1"/>
    <w:basedOn w:val="Normal"/>
    <w:next w:val="Normal"/>
    <w:rsid w:val="00226BE0"/>
    <w:pPr>
      <w:ind w:left="400" w:hanging="400"/>
    </w:pPr>
  </w:style>
  <w:style w:type="paragraph" w:customStyle="1" w:styleId="Naslovtabliceizvora1">
    <w:name w:val="Naslov tablice izvora1"/>
    <w:basedOn w:val="Normal"/>
    <w:next w:val="Normal"/>
    <w:rsid w:val="00226BE0"/>
    <w:pPr>
      <w:spacing w:before="120"/>
    </w:pPr>
    <w:rPr>
      <w:rFonts w:ascii="Arial" w:hAnsi="Arial" w:cs="Arial"/>
      <w:b/>
      <w:sz w:val="24"/>
    </w:rPr>
  </w:style>
  <w:style w:type="paragraph" w:styleId="TOC1">
    <w:name w:val="toc 1"/>
    <w:basedOn w:val="Normal"/>
    <w:next w:val="Normal"/>
    <w:rsid w:val="00226BE0"/>
  </w:style>
  <w:style w:type="paragraph" w:styleId="TOC2">
    <w:name w:val="toc 2"/>
    <w:basedOn w:val="Normal"/>
    <w:next w:val="Normal"/>
    <w:rsid w:val="00226BE0"/>
    <w:pPr>
      <w:ind w:left="200"/>
    </w:pPr>
  </w:style>
  <w:style w:type="paragraph" w:styleId="TOC3">
    <w:name w:val="toc 3"/>
    <w:basedOn w:val="Normal"/>
    <w:next w:val="Normal"/>
    <w:rsid w:val="00226BE0"/>
    <w:pPr>
      <w:ind w:left="400"/>
    </w:pPr>
  </w:style>
  <w:style w:type="paragraph" w:styleId="TOC4">
    <w:name w:val="toc 4"/>
    <w:basedOn w:val="Normal"/>
    <w:next w:val="Normal"/>
    <w:rsid w:val="00226BE0"/>
    <w:pPr>
      <w:ind w:left="600"/>
    </w:pPr>
  </w:style>
  <w:style w:type="paragraph" w:styleId="TOC5">
    <w:name w:val="toc 5"/>
    <w:basedOn w:val="Normal"/>
    <w:next w:val="Normal"/>
    <w:rsid w:val="00226BE0"/>
    <w:pPr>
      <w:ind w:left="800"/>
    </w:pPr>
  </w:style>
  <w:style w:type="paragraph" w:styleId="TOC6">
    <w:name w:val="toc 6"/>
    <w:basedOn w:val="Normal"/>
    <w:next w:val="Normal"/>
    <w:rsid w:val="00226BE0"/>
    <w:pPr>
      <w:ind w:left="1000"/>
    </w:pPr>
  </w:style>
  <w:style w:type="paragraph" w:styleId="TOC7">
    <w:name w:val="toc 7"/>
    <w:basedOn w:val="Normal"/>
    <w:next w:val="Normal"/>
    <w:rsid w:val="00226BE0"/>
    <w:pPr>
      <w:ind w:left="1200"/>
    </w:pPr>
  </w:style>
  <w:style w:type="paragraph" w:styleId="TOC8">
    <w:name w:val="toc 8"/>
    <w:basedOn w:val="Normal"/>
    <w:next w:val="Normal"/>
    <w:rsid w:val="00226BE0"/>
    <w:pPr>
      <w:ind w:left="1400"/>
    </w:pPr>
  </w:style>
  <w:style w:type="paragraph" w:styleId="TOC9">
    <w:name w:val="toc 9"/>
    <w:basedOn w:val="Normal"/>
    <w:next w:val="Normal"/>
    <w:rsid w:val="00226BE0"/>
    <w:pPr>
      <w:ind w:left="1600"/>
    </w:pPr>
  </w:style>
  <w:style w:type="paragraph" w:customStyle="1" w:styleId="Titreobjet">
    <w:name w:val="Titre objet"/>
    <w:basedOn w:val="Normal"/>
    <w:next w:val="Normal"/>
    <w:rsid w:val="00226BE0"/>
    <w:pPr>
      <w:spacing w:before="360" w:after="360"/>
      <w:jc w:val="center"/>
    </w:pPr>
    <w:rPr>
      <w:b/>
      <w:sz w:val="24"/>
      <w:lang w:val="en-GB"/>
    </w:rPr>
  </w:style>
  <w:style w:type="paragraph" w:customStyle="1" w:styleId="Default">
    <w:name w:val="Default"/>
    <w:rsid w:val="00226BE0"/>
    <w:pPr>
      <w:suppressAutoHyphens/>
      <w:autoSpaceDE w:val="0"/>
    </w:pPr>
    <w:rPr>
      <w:rFonts w:ascii="Arial Narrow" w:eastAsia="Arial" w:hAnsi="Arial Narrow" w:cs="Arial Narrow"/>
      <w:color w:val="000000"/>
      <w:sz w:val="24"/>
      <w:szCs w:val="24"/>
      <w:lang w:eastAsia="zh-CN"/>
    </w:rPr>
  </w:style>
  <w:style w:type="paragraph" w:customStyle="1" w:styleId="Sadrajitablice">
    <w:name w:val="Sadržaji tablice"/>
    <w:basedOn w:val="Normal"/>
    <w:rsid w:val="00226BE0"/>
    <w:pPr>
      <w:suppressLineNumbers/>
    </w:pPr>
  </w:style>
  <w:style w:type="paragraph" w:customStyle="1" w:styleId="Naslovtablice">
    <w:name w:val="Naslov tablice"/>
    <w:basedOn w:val="Sadrajitablice"/>
    <w:rsid w:val="00226BE0"/>
    <w:pPr>
      <w:jc w:val="center"/>
    </w:pPr>
    <w:rPr>
      <w:b/>
      <w:bCs/>
    </w:rPr>
  </w:style>
  <w:style w:type="paragraph" w:customStyle="1" w:styleId="Sadrajokvira">
    <w:name w:val="Sadržaj okvira"/>
    <w:basedOn w:val="BodyText"/>
    <w:rsid w:val="00226BE0"/>
  </w:style>
  <w:style w:type="paragraph" w:customStyle="1" w:styleId="TableContents">
    <w:name w:val="Table Contents"/>
    <w:basedOn w:val="Normal"/>
    <w:rsid w:val="004C3615"/>
    <w:pPr>
      <w:widowControl w:val="0"/>
      <w:suppressLineNumbers/>
    </w:pPr>
    <w:rPr>
      <w:rFonts w:eastAsia="Droid Sans Fallback" w:cs="Lohit Hindi"/>
      <w:kern w:val="1"/>
      <w:sz w:val="24"/>
      <w:szCs w:val="24"/>
      <w:lang w:val="en-US" w:bidi="hi-IN"/>
    </w:rPr>
  </w:style>
  <w:style w:type="character" w:customStyle="1" w:styleId="il">
    <w:name w:val="il"/>
    <w:basedOn w:val="DefaultParagraphFont"/>
    <w:rsid w:val="00E95344"/>
  </w:style>
  <w:style w:type="character" w:styleId="FollowedHyperlink">
    <w:name w:val="FollowedHyperlink"/>
    <w:basedOn w:val="DefaultParagraphFont"/>
    <w:uiPriority w:val="99"/>
    <w:semiHidden/>
    <w:unhideWhenUsed/>
    <w:rsid w:val="00F0658F"/>
    <w:rPr>
      <w:color w:val="800080" w:themeColor="followedHyperlink"/>
      <w:u w:val="single"/>
    </w:rPr>
  </w:style>
  <w:style w:type="character" w:customStyle="1" w:styleId="go">
    <w:name w:val="go"/>
    <w:basedOn w:val="DefaultParagraphFont"/>
    <w:rsid w:val="00F0658F"/>
  </w:style>
  <w:style w:type="character" w:customStyle="1" w:styleId="st">
    <w:name w:val="st"/>
    <w:basedOn w:val="DefaultParagraphFont"/>
    <w:rsid w:val="00D53D9C"/>
  </w:style>
  <w:style w:type="character" w:styleId="Emphasis">
    <w:name w:val="Emphasis"/>
    <w:basedOn w:val="DefaultParagraphFont"/>
    <w:uiPriority w:val="20"/>
    <w:qFormat/>
    <w:rsid w:val="00D53D9C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4B287F"/>
    <w:rPr>
      <w:rFonts w:ascii="Arial Narrow" w:hAnsi="Arial Narrow" w:cs="Arial Narrow"/>
      <w:b/>
      <w:sz w:val="24"/>
      <w:lang w:val="en-GB" w:eastAsia="zh-CN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B287F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hr-HR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B287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B287F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hr-HR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B287F"/>
    <w:rPr>
      <w:rFonts w:ascii="Arial" w:hAnsi="Arial" w:cs="Arial"/>
      <w:vanish/>
      <w:sz w:val="16"/>
      <w:szCs w:val="16"/>
    </w:rPr>
  </w:style>
  <w:style w:type="character" w:customStyle="1" w:styleId="signupboxcontent">
    <w:name w:val="signup_box_content"/>
    <w:basedOn w:val="DefaultParagraphFont"/>
    <w:rsid w:val="004B287F"/>
  </w:style>
  <w:style w:type="paragraph" w:styleId="NormalWeb">
    <w:name w:val="Normal (Web)"/>
    <w:basedOn w:val="Normal"/>
    <w:uiPriority w:val="99"/>
    <w:semiHidden/>
    <w:unhideWhenUsed/>
    <w:rsid w:val="004B287F"/>
    <w:pPr>
      <w:suppressAutoHyphens w:val="0"/>
      <w:spacing w:before="100" w:beforeAutospacing="1" w:after="100" w:afterAutospacing="1"/>
    </w:pPr>
    <w:rPr>
      <w:sz w:val="24"/>
      <w:szCs w:val="24"/>
      <w:lang w:eastAsia="hr-HR"/>
    </w:rPr>
  </w:style>
  <w:style w:type="character" w:customStyle="1" w:styleId="uficommentactorname">
    <w:name w:val="uficommentactorname"/>
    <w:basedOn w:val="DefaultParagraphFont"/>
    <w:rsid w:val="004B287F"/>
  </w:style>
  <w:style w:type="character" w:customStyle="1" w:styleId="uficommentbody">
    <w:name w:val="uficommentbody"/>
    <w:basedOn w:val="DefaultParagraphFont"/>
    <w:rsid w:val="004B287F"/>
  </w:style>
  <w:style w:type="character" w:customStyle="1" w:styleId="50hf">
    <w:name w:val="_50hf"/>
    <w:basedOn w:val="DefaultParagraphFont"/>
    <w:rsid w:val="004B287F"/>
  </w:style>
  <w:style w:type="paragraph" w:styleId="BalloonText">
    <w:name w:val="Balloon Text"/>
    <w:basedOn w:val="Normal"/>
    <w:link w:val="BalloonTextChar"/>
    <w:uiPriority w:val="99"/>
    <w:semiHidden/>
    <w:unhideWhenUsed/>
    <w:rsid w:val="004B28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87F"/>
    <w:rPr>
      <w:rFonts w:ascii="Tahoma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E138EB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2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52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40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9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768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01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042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416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036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8233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196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172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614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52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48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91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73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46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121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321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2995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5457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5948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51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6502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558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325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15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35629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291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9720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4435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3727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51333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536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860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5736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649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4928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593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067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5512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6909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09104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69820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225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1731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553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9793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6204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56080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797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81084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642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7280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2661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2935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1809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7949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702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75617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711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523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0387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5032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448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723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96075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80645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7870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6853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3250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6690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481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96049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60724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88989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513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4208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4214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2112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6706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29707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92180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55093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1693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5150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3997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7943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0550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00055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72734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2141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584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146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725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226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4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8754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3818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297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794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502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0436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71013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687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7575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3748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7767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6641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0766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1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0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19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303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6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376</Words>
  <Characters>2145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Europass Mobility Template EN</vt:lpstr>
      <vt:lpstr>Europass Mobility Template EN</vt:lpstr>
    </vt:vector>
  </TitlesOfParts>
  <Company/>
  <LinksUpToDate>false</LinksUpToDate>
  <CharactersWithSpaces>2516</CharactersWithSpaces>
  <SharedDoc>false</SharedDoc>
  <HLinks>
    <vt:vector size="18" baseType="variant">
      <vt:variant>
        <vt:i4>5177372</vt:i4>
      </vt:variant>
      <vt:variant>
        <vt:i4>6</vt:i4>
      </vt:variant>
      <vt:variant>
        <vt:i4>0</vt:i4>
      </vt:variant>
      <vt:variant>
        <vt:i4>5</vt:i4>
      </vt:variant>
      <vt:variant>
        <vt:lpwstr>http://www.frankfurt-main.ihk.de/</vt:lpwstr>
      </vt:variant>
      <vt:variant>
        <vt:lpwstr/>
      </vt:variant>
      <vt:variant>
        <vt:i4>1376265</vt:i4>
      </vt:variant>
      <vt:variant>
        <vt:i4>3</vt:i4>
      </vt:variant>
      <vt:variant>
        <vt:i4>0</vt:i4>
      </vt:variant>
      <vt:variant>
        <vt:i4>5</vt:i4>
      </vt:variant>
      <vt:variant>
        <vt:lpwstr>http://www.vwa-gruppe.de/</vt:lpwstr>
      </vt:variant>
      <vt:variant>
        <vt:lpwstr/>
      </vt:variant>
      <vt:variant>
        <vt:i4>5898360</vt:i4>
      </vt:variant>
      <vt:variant>
        <vt:i4>0</vt:i4>
      </vt:variant>
      <vt:variant>
        <vt:i4>0</vt:i4>
      </vt:variant>
      <vt:variant>
        <vt:i4>5</vt:i4>
      </vt:variant>
      <vt:variant>
        <vt:lpwstr>mailto:info@kwvd.de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Mobility Template EN</dc:title>
  <dc:creator>Philippe TISSOT</dc:creator>
  <cp:lastModifiedBy>Jagoda</cp:lastModifiedBy>
  <cp:revision>8</cp:revision>
  <cp:lastPrinted>2016-03-09T09:49:00Z</cp:lastPrinted>
  <dcterms:created xsi:type="dcterms:W3CDTF">2016-02-18T14:49:00Z</dcterms:created>
  <dcterms:modified xsi:type="dcterms:W3CDTF">2016-03-09T09:52:00Z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W_DocType">
    <vt:lpwstr>NORMAL</vt:lpwstr>
  </property>
</Properties>
</file>